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BD" w:rsidRDefault="007437BD" w:rsidP="007437BD">
      <w:pPr>
        <w:autoSpaceDE w:val="0"/>
        <w:autoSpaceDN w:val="0"/>
        <w:adjustRightInd w:val="0"/>
        <w:jc w:val="right"/>
        <w:rPr>
          <w:rFonts w:cs="Arial"/>
          <w:szCs w:val="32"/>
        </w:rPr>
      </w:pPr>
      <w:r w:rsidRPr="001501F4">
        <w:rPr>
          <w:rFonts w:cs="Arial"/>
          <w:szCs w:val="32"/>
        </w:rPr>
        <w:t xml:space="preserve">Załącznik nr </w:t>
      </w:r>
      <w:r>
        <w:rPr>
          <w:rFonts w:cs="Arial"/>
          <w:szCs w:val="32"/>
        </w:rPr>
        <w:t>3</w:t>
      </w:r>
    </w:p>
    <w:p w:rsidR="003A6423" w:rsidRPr="003A6423" w:rsidRDefault="003A6423" w:rsidP="00B57DE9">
      <w:pPr>
        <w:pStyle w:val="Default"/>
        <w:rPr>
          <w:sz w:val="20"/>
        </w:rPr>
      </w:pPr>
      <w:r w:rsidRPr="003A6423">
        <w:rPr>
          <w:i/>
          <w:iCs/>
          <w:sz w:val="20"/>
        </w:rPr>
        <w:t xml:space="preserve">Nr sprawy </w:t>
      </w:r>
      <w:r w:rsidR="0043482B">
        <w:rPr>
          <w:i/>
          <w:iCs/>
          <w:sz w:val="20"/>
        </w:rPr>
        <w:t>MPK/1</w:t>
      </w:r>
      <w:r w:rsidRPr="003A6423">
        <w:rPr>
          <w:i/>
          <w:iCs/>
          <w:sz w:val="20"/>
        </w:rPr>
        <w:t>/201</w:t>
      </w:r>
      <w:r w:rsidR="0043482B">
        <w:rPr>
          <w:i/>
          <w:iCs/>
          <w:sz w:val="20"/>
        </w:rPr>
        <w:t>9</w:t>
      </w:r>
      <w:r w:rsidRPr="003A6423">
        <w:rPr>
          <w:i/>
          <w:iCs/>
          <w:sz w:val="20"/>
        </w:rPr>
        <w:t xml:space="preserve">                                                                                 </w:t>
      </w:r>
    </w:p>
    <w:p w:rsidR="003016B5" w:rsidRPr="00791438" w:rsidRDefault="003016B5" w:rsidP="00B57DE9">
      <w:pPr>
        <w:jc w:val="both"/>
        <w:rPr>
          <w:rFonts w:cs="Arial"/>
          <w:sz w:val="20"/>
          <w:szCs w:val="20"/>
        </w:rPr>
      </w:pPr>
    </w:p>
    <w:p w:rsidR="003016B5" w:rsidRPr="00600C00" w:rsidRDefault="003016B5" w:rsidP="00B57DE9">
      <w:pPr>
        <w:pStyle w:val="Default"/>
        <w:jc w:val="center"/>
      </w:pPr>
      <w:r w:rsidRPr="003160E9">
        <w:rPr>
          <w:b/>
          <w:bCs/>
          <w:sz w:val="28"/>
        </w:rPr>
        <w:t xml:space="preserve">UMOWA  NR </w:t>
      </w:r>
      <w:r w:rsidR="001B7250" w:rsidRPr="003160E9">
        <w:rPr>
          <w:b/>
          <w:bCs/>
          <w:sz w:val="28"/>
        </w:rPr>
        <w:t>1</w:t>
      </w:r>
      <w:r w:rsidR="003A6423">
        <w:rPr>
          <w:b/>
          <w:bCs/>
          <w:sz w:val="28"/>
        </w:rPr>
        <w:t xml:space="preserve"> </w:t>
      </w:r>
      <w:r w:rsidR="00AF1796" w:rsidRPr="003160E9">
        <w:rPr>
          <w:b/>
          <w:bCs/>
          <w:sz w:val="28"/>
        </w:rPr>
        <w:t>/</w:t>
      </w:r>
      <w:r w:rsidR="003A6423">
        <w:rPr>
          <w:b/>
          <w:bCs/>
          <w:sz w:val="28"/>
        </w:rPr>
        <w:t xml:space="preserve"> </w:t>
      </w:r>
      <w:r w:rsidR="00AF1796" w:rsidRPr="003160E9">
        <w:rPr>
          <w:b/>
          <w:bCs/>
          <w:sz w:val="28"/>
        </w:rPr>
        <w:t>MPK</w:t>
      </w:r>
      <w:r w:rsidR="003A6423">
        <w:rPr>
          <w:b/>
          <w:bCs/>
          <w:sz w:val="28"/>
        </w:rPr>
        <w:t xml:space="preserve"> </w:t>
      </w:r>
      <w:r w:rsidR="00AF1796" w:rsidRPr="003160E9">
        <w:rPr>
          <w:b/>
          <w:bCs/>
          <w:sz w:val="28"/>
        </w:rPr>
        <w:t>/</w:t>
      </w:r>
      <w:r w:rsidR="003A6423">
        <w:rPr>
          <w:b/>
          <w:bCs/>
          <w:sz w:val="28"/>
        </w:rPr>
        <w:t xml:space="preserve"> </w:t>
      </w:r>
      <w:r w:rsidR="0043482B">
        <w:rPr>
          <w:b/>
          <w:bCs/>
          <w:sz w:val="28"/>
        </w:rPr>
        <w:t>…………….</w:t>
      </w:r>
    </w:p>
    <w:p w:rsidR="003160E9" w:rsidRDefault="003016B5" w:rsidP="00B57DE9">
      <w:pPr>
        <w:pStyle w:val="Default"/>
        <w:jc w:val="center"/>
      </w:pPr>
      <w:r>
        <w:t>Zawarta w</w:t>
      </w:r>
      <w:r w:rsidRPr="00600C00">
        <w:t xml:space="preserve"> dniu </w:t>
      </w:r>
      <w:r w:rsidR="0043482B">
        <w:rPr>
          <w:b/>
        </w:rPr>
        <w:t>…………….</w:t>
      </w:r>
      <w:r w:rsidR="00AF1796" w:rsidRPr="00D77E26">
        <w:rPr>
          <w:b/>
        </w:rPr>
        <w:t xml:space="preserve"> </w:t>
      </w:r>
      <w:r w:rsidRPr="00600C00">
        <w:t>w Łomży pomiędzy</w:t>
      </w:r>
      <w:r w:rsidR="003160E9">
        <w:t>:</w:t>
      </w:r>
    </w:p>
    <w:p w:rsidR="003160E9" w:rsidRDefault="003160E9" w:rsidP="00B57DE9">
      <w:pPr>
        <w:pStyle w:val="Default"/>
        <w:jc w:val="both"/>
      </w:pPr>
    </w:p>
    <w:p w:rsidR="003016B5" w:rsidRPr="00600C00" w:rsidRDefault="003016B5" w:rsidP="00B57DE9">
      <w:pPr>
        <w:pStyle w:val="Default"/>
        <w:jc w:val="both"/>
      </w:pPr>
      <w:r>
        <w:t xml:space="preserve">Miastem Łomża - </w:t>
      </w:r>
      <w:r w:rsidRPr="00600C00">
        <w:rPr>
          <w:b/>
          <w:bCs/>
        </w:rPr>
        <w:t>Miejsk</w:t>
      </w:r>
      <w:r>
        <w:rPr>
          <w:b/>
          <w:bCs/>
        </w:rPr>
        <w:t>ie</w:t>
      </w:r>
      <w:r w:rsidRPr="00600C00">
        <w:rPr>
          <w:b/>
          <w:bCs/>
        </w:rPr>
        <w:t xml:space="preserve"> Przedsiębiorstw</w:t>
      </w:r>
      <w:r>
        <w:rPr>
          <w:b/>
          <w:bCs/>
        </w:rPr>
        <w:t>o</w:t>
      </w:r>
      <w:r w:rsidRPr="00600C00">
        <w:rPr>
          <w:b/>
          <w:bCs/>
        </w:rPr>
        <w:t xml:space="preserve"> Komunikacji Zakład Budżetowy </w:t>
      </w:r>
      <w:r w:rsidR="00B57DE9">
        <w:rPr>
          <w:b/>
          <w:bCs/>
        </w:rPr>
        <w:br/>
      </w:r>
      <w:r w:rsidRPr="00600C00">
        <w:rPr>
          <w:b/>
          <w:bCs/>
        </w:rPr>
        <w:t xml:space="preserve">w Łomży, ul. Spokojna 9, 18 – 400 Łomża, NIP 718 000 21 44, Regon 450011363,  </w:t>
      </w:r>
      <w:r w:rsidRPr="00600C00">
        <w:t xml:space="preserve">zwanym w treści umowy </w:t>
      </w:r>
      <w:r w:rsidRPr="00AF1796">
        <w:rPr>
          <w:b/>
        </w:rPr>
        <w:t>Zamawiającym</w:t>
      </w:r>
      <w:r w:rsidRPr="00600C00">
        <w:t xml:space="preserve"> reprezentowanym przez: </w:t>
      </w:r>
    </w:p>
    <w:p w:rsidR="003016B5" w:rsidRPr="00600C00" w:rsidRDefault="003016B5" w:rsidP="00B57DE9">
      <w:pPr>
        <w:pStyle w:val="Default"/>
        <w:jc w:val="both"/>
      </w:pPr>
      <w:r w:rsidRPr="00600C00">
        <w:t xml:space="preserve">Janusza Franciszka Nowakowskiego – Dyrektora MPK ZB w Łomży </w:t>
      </w:r>
      <w:r w:rsidRPr="00D94B1B">
        <w:rPr>
          <w:color w:val="auto"/>
        </w:rPr>
        <w:t>na podstawie upoważnienia z dnia 18.</w:t>
      </w:r>
      <w:r>
        <w:rPr>
          <w:color w:val="auto"/>
        </w:rPr>
        <w:t>10</w:t>
      </w:r>
      <w:r w:rsidRPr="00D94B1B">
        <w:rPr>
          <w:color w:val="auto"/>
        </w:rPr>
        <w:t>.201</w:t>
      </w:r>
      <w:r>
        <w:rPr>
          <w:color w:val="auto"/>
        </w:rPr>
        <w:t>8</w:t>
      </w:r>
      <w:r w:rsidRPr="00D94B1B">
        <w:rPr>
          <w:color w:val="auto"/>
        </w:rPr>
        <w:t xml:space="preserve"> roku, udzielonego przez Prezydenta Miasta Łomża</w:t>
      </w:r>
    </w:p>
    <w:p w:rsidR="003016B5" w:rsidRPr="00600C00" w:rsidRDefault="003016B5" w:rsidP="00B57DE9">
      <w:pPr>
        <w:pStyle w:val="Default"/>
      </w:pPr>
      <w:r w:rsidRPr="00600C00">
        <w:t xml:space="preserve">a </w:t>
      </w:r>
    </w:p>
    <w:p w:rsidR="003016B5" w:rsidRPr="00B57DE9" w:rsidRDefault="0043482B" w:rsidP="00B57DE9">
      <w:pPr>
        <w:pStyle w:val="Default"/>
      </w:pPr>
      <w:r w:rsidRPr="00B57DE9">
        <w:t>……………</w:t>
      </w:r>
      <w:r w:rsidR="00B57DE9" w:rsidRPr="00B57DE9">
        <w:t>…………………………</w:t>
      </w:r>
      <w:r w:rsidR="00B57DE9">
        <w:t>……………...</w:t>
      </w:r>
      <w:r w:rsidR="00B57DE9" w:rsidRPr="00B57DE9">
        <w:t>……………</w:t>
      </w:r>
      <w:r w:rsidRPr="00B57DE9">
        <w:t>……………………………………..</w:t>
      </w:r>
    </w:p>
    <w:p w:rsidR="003016B5" w:rsidRDefault="003016B5" w:rsidP="00B57DE9">
      <w:pPr>
        <w:pStyle w:val="Default"/>
      </w:pPr>
      <w:r w:rsidRPr="00600C00">
        <w:t xml:space="preserve">zwanym dalej  </w:t>
      </w:r>
      <w:r w:rsidRPr="00AF1796">
        <w:rPr>
          <w:b/>
        </w:rPr>
        <w:t>Wykonawcą</w:t>
      </w:r>
      <w:r w:rsidRPr="00600C00">
        <w:t>,</w:t>
      </w:r>
    </w:p>
    <w:p w:rsidR="003016B5" w:rsidRPr="00600C00" w:rsidRDefault="003016B5" w:rsidP="00B57DE9">
      <w:pPr>
        <w:pStyle w:val="Default"/>
      </w:pPr>
      <w:r w:rsidRPr="00600C00">
        <w:t xml:space="preserve">reprezentowanym przez: </w:t>
      </w:r>
      <w:r w:rsidR="0043482B">
        <w:t>……………</w:t>
      </w:r>
      <w:r w:rsidR="00B57DE9">
        <w:t>…………………..…….</w:t>
      </w:r>
      <w:r w:rsidR="0043482B">
        <w:t>……………………………………</w:t>
      </w:r>
    </w:p>
    <w:p w:rsidR="003016B5" w:rsidRDefault="003016B5" w:rsidP="00B57DE9">
      <w:pPr>
        <w:pStyle w:val="Default"/>
      </w:pPr>
    </w:p>
    <w:p w:rsidR="003016B5" w:rsidRPr="00600C00" w:rsidRDefault="003016B5" w:rsidP="00B57DE9">
      <w:pPr>
        <w:pStyle w:val="Default"/>
        <w:jc w:val="both"/>
      </w:pPr>
      <w:r w:rsidRPr="00600C00">
        <w:t xml:space="preserve"> </w:t>
      </w:r>
      <w:r>
        <w:t>w</w:t>
      </w:r>
      <w:r w:rsidRPr="00600C00">
        <w:t xml:space="preserve"> wyniku </w:t>
      </w:r>
      <w:r w:rsidR="0043482B">
        <w:t>wyboru</w:t>
      </w:r>
      <w:r w:rsidRPr="00600C00">
        <w:t xml:space="preserve"> przez Zamawiającego </w:t>
      </w:r>
      <w:r w:rsidR="0043482B" w:rsidRPr="0043482B">
        <w:t>w postępowania o udzielenie zamówienia publicznego do 30.000 EUR</w:t>
      </w:r>
      <w:r w:rsidRPr="00600C00">
        <w:t xml:space="preserve"> na wykonanie </w:t>
      </w:r>
      <w:r>
        <w:t xml:space="preserve">zadania </w:t>
      </w:r>
      <w:r w:rsidR="0043482B" w:rsidRPr="0043482B">
        <w:rPr>
          <w:b/>
          <w:sz w:val="22"/>
          <w:szCs w:val="20"/>
        </w:rPr>
        <w:t xml:space="preserve">„Dostawa i montaż wyposażenia  autobusów MPK ZB w Łomży marki </w:t>
      </w:r>
      <w:proofErr w:type="spellStart"/>
      <w:r w:rsidR="0043482B" w:rsidRPr="0043482B">
        <w:rPr>
          <w:b/>
          <w:sz w:val="22"/>
          <w:szCs w:val="20"/>
        </w:rPr>
        <w:t>Karsan</w:t>
      </w:r>
      <w:proofErr w:type="spellEnd"/>
      <w:r w:rsidR="0043482B" w:rsidRPr="0043482B">
        <w:rPr>
          <w:b/>
          <w:sz w:val="22"/>
          <w:szCs w:val="20"/>
        </w:rPr>
        <w:t xml:space="preserve"> Jest+  tj. w monitoring wizyjny do 2 pojazdów  oraz w tablice kierunkowe do 4 pojazdów.”</w:t>
      </w:r>
      <w:r w:rsidRPr="00600C00">
        <w:t xml:space="preserve">  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Pr="00600C00" w:rsidRDefault="003016B5" w:rsidP="00B57DE9">
      <w:pPr>
        <w:pStyle w:val="Default"/>
        <w:jc w:val="center"/>
      </w:pPr>
      <w:r w:rsidRPr="00600C00">
        <w:t>§ 1</w:t>
      </w:r>
    </w:p>
    <w:p w:rsidR="003016B5" w:rsidRPr="0055578F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PRZEDMIOT UMOWY</w:t>
      </w:r>
    </w:p>
    <w:p w:rsidR="0043482B" w:rsidRDefault="003016B5" w:rsidP="00B57DE9">
      <w:pPr>
        <w:pStyle w:val="Default"/>
        <w:widowControl w:val="0"/>
        <w:numPr>
          <w:ilvl w:val="0"/>
          <w:numId w:val="63"/>
        </w:numPr>
        <w:spacing w:before="240"/>
        <w:jc w:val="both"/>
      </w:pPr>
      <w:r w:rsidRPr="001341AE">
        <w:t>Wykonawca zobowiązuje się do realizacji przedmiotu zamówienia</w:t>
      </w:r>
      <w:r w:rsidR="0043482B" w:rsidRPr="0043482B">
        <w:t xml:space="preserve"> </w:t>
      </w:r>
      <w:r w:rsidR="003D6E5C">
        <w:t>w zakresie</w:t>
      </w:r>
      <w:r w:rsidR="0043482B">
        <w:t>:</w:t>
      </w:r>
      <w:r w:rsidRPr="001341AE">
        <w:t xml:space="preserve"> </w:t>
      </w:r>
    </w:p>
    <w:p w:rsidR="003016B5" w:rsidRDefault="003D6E5C" w:rsidP="00B57DE9">
      <w:pPr>
        <w:pStyle w:val="Default"/>
        <w:widowControl w:val="0"/>
        <w:spacing w:before="240"/>
        <w:ind w:left="284"/>
        <w:jc w:val="both"/>
      </w:pPr>
      <w:r w:rsidRPr="003D6E5C">
        <w:rPr>
          <w:b/>
        </w:rPr>
        <w:t>Część I Zamówienia</w:t>
      </w:r>
      <w:r w:rsidRPr="003D6E5C">
        <w:t xml:space="preserve"> -</w:t>
      </w:r>
      <w:r>
        <w:t xml:space="preserve"> </w:t>
      </w:r>
      <w:r w:rsidR="0043482B" w:rsidRPr="0043482B">
        <w:t xml:space="preserve">dostawy oraz montażu do 2 pojazdów </w:t>
      </w:r>
      <w:proofErr w:type="spellStart"/>
      <w:r w:rsidR="0043482B" w:rsidRPr="0043482B">
        <w:t>Karsan</w:t>
      </w:r>
      <w:proofErr w:type="spellEnd"/>
      <w:r w:rsidR="0043482B" w:rsidRPr="0043482B">
        <w:t xml:space="preserve"> Jest+ Systemu cyfrowego monitoringu audio-wizyjnego</w:t>
      </w:r>
      <w:r w:rsidR="003016B5" w:rsidRPr="001341AE">
        <w:t xml:space="preserve">, </w:t>
      </w:r>
      <w:r w:rsidRPr="003D6E5C">
        <w:t>zgodnie z Opisem Przedmiotu Zamówienia (Zał. nr 1 do Umowy)</w:t>
      </w:r>
    </w:p>
    <w:p w:rsidR="003D6E5C" w:rsidRDefault="003D6E5C" w:rsidP="00B57DE9">
      <w:pPr>
        <w:pStyle w:val="Default"/>
        <w:widowControl w:val="0"/>
        <w:spacing w:before="240"/>
        <w:ind w:left="284"/>
        <w:jc w:val="both"/>
      </w:pPr>
      <w:r w:rsidRPr="003D6E5C">
        <w:rPr>
          <w:b/>
        </w:rPr>
        <w:t>Część I</w:t>
      </w:r>
      <w:r>
        <w:rPr>
          <w:b/>
        </w:rPr>
        <w:t>I</w:t>
      </w:r>
      <w:r w:rsidRPr="003D6E5C">
        <w:rPr>
          <w:b/>
        </w:rPr>
        <w:t xml:space="preserve"> Zamówienia</w:t>
      </w:r>
      <w:r>
        <w:t xml:space="preserve"> - </w:t>
      </w:r>
      <w:r w:rsidRPr="003D6E5C">
        <w:t xml:space="preserve">dostawy oraz montażu do 4 pojazdów </w:t>
      </w:r>
      <w:proofErr w:type="spellStart"/>
      <w:r w:rsidRPr="003D6E5C">
        <w:t>Karsan</w:t>
      </w:r>
      <w:proofErr w:type="spellEnd"/>
      <w:r w:rsidRPr="003D6E5C">
        <w:t xml:space="preserve"> Jest+ Systemu informacji pasażerskiej</w:t>
      </w:r>
      <w:r>
        <w:t xml:space="preserve"> </w:t>
      </w:r>
      <w:r w:rsidRPr="003D6E5C">
        <w:t>zgodnie z Opisem Przedmiotu Zamówienia (Zał. nr 1 do Umowy)</w:t>
      </w:r>
    </w:p>
    <w:p w:rsidR="003016B5" w:rsidRDefault="003016B5" w:rsidP="00B57DE9">
      <w:pPr>
        <w:pStyle w:val="Default"/>
        <w:widowControl w:val="0"/>
        <w:numPr>
          <w:ilvl w:val="0"/>
          <w:numId w:val="63"/>
        </w:numPr>
        <w:spacing w:before="120"/>
        <w:jc w:val="both"/>
      </w:pPr>
      <w:r w:rsidRPr="00B219A5">
        <w:t>Integralnym składnikiem niniejszej umowy jest</w:t>
      </w:r>
      <w:r w:rsidR="003D6E5C">
        <w:t xml:space="preserve"> złożona </w:t>
      </w:r>
      <w:r w:rsidRPr="00B219A5">
        <w:t>oferta przetargowa</w:t>
      </w:r>
      <w:r w:rsidR="00422A92">
        <w:t>.</w:t>
      </w:r>
    </w:p>
    <w:p w:rsidR="003016B5" w:rsidRPr="007437BD" w:rsidRDefault="003016B5" w:rsidP="00B57DE9">
      <w:pPr>
        <w:pStyle w:val="Default"/>
        <w:widowControl w:val="0"/>
        <w:spacing w:before="120"/>
        <w:ind w:left="357"/>
        <w:jc w:val="both"/>
        <w:rPr>
          <w:sz w:val="10"/>
        </w:rPr>
      </w:pPr>
    </w:p>
    <w:p w:rsidR="003016B5" w:rsidRPr="00600C00" w:rsidRDefault="003016B5" w:rsidP="00B57DE9">
      <w:pPr>
        <w:pStyle w:val="Default"/>
        <w:jc w:val="center"/>
      </w:pPr>
      <w:r w:rsidRPr="00600C00">
        <w:t>§ 2</w:t>
      </w:r>
    </w:p>
    <w:p w:rsidR="003016B5" w:rsidRPr="003B7FE0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TERMINY WYKONANIA UMOWY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65"/>
        </w:numPr>
        <w:spacing w:before="240"/>
      </w:pPr>
      <w:r w:rsidRPr="009A162A">
        <w:t>Termin dostawy autobusu ustala się do dnia</w:t>
      </w:r>
      <w:r>
        <w:t xml:space="preserve"> </w:t>
      </w:r>
      <w:r w:rsidR="003D6E5C">
        <w:rPr>
          <w:b/>
        </w:rPr>
        <w:t>………………….</w:t>
      </w:r>
      <w:r w:rsidR="003160E9" w:rsidRPr="003160E9">
        <w:rPr>
          <w:b/>
        </w:rPr>
        <w:t xml:space="preserve"> </w:t>
      </w:r>
      <w:r w:rsidRPr="003160E9">
        <w:rPr>
          <w:b/>
        </w:rPr>
        <w:t>r</w:t>
      </w:r>
      <w:r>
        <w:t xml:space="preserve">.  (tj. do </w:t>
      </w:r>
      <w:r w:rsidR="00E31179">
        <w:t>9</w:t>
      </w:r>
      <w:r>
        <w:t>0 dni od daty podpisania niniejszej Umowy)</w:t>
      </w:r>
    </w:p>
    <w:p w:rsidR="003016B5" w:rsidRPr="00600C00" w:rsidRDefault="003016B5" w:rsidP="00B57DE9">
      <w:pPr>
        <w:pStyle w:val="Default"/>
        <w:jc w:val="center"/>
      </w:pPr>
      <w:r w:rsidRPr="00600C00">
        <w:t xml:space="preserve">§ </w:t>
      </w:r>
      <w:r>
        <w:t>3</w:t>
      </w:r>
      <w:bookmarkStart w:id="0" w:name="_GoBack"/>
      <w:bookmarkEnd w:id="0"/>
    </w:p>
    <w:p w:rsidR="003016B5" w:rsidRPr="0055578F" w:rsidRDefault="003016B5" w:rsidP="00B57DE9">
      <w:pPr>
        <w:pStyle w:val="Default"/>
        <w:spacing w:before="240"/>
        <w:jc w:val="center"/>
        <w:rPr>
          <w:b/>
          <w:bCs/>
        </w:rPr>
      </w:pPr>
      <w:r>
        <w:rPr>
          <w:b/>
          <w:bCs/>
        </w:rPr>
        <w:t>WYNAGRODZENIE</w:t>
      </w:r>
    </w:p>
    <w:p w:rsidR="003016B5" w:rsidRDefault="003016B5" w:rsidP="00B57DE9">
      <w:pPr>
        <w:pStyle w:val="Default"/>
        <w:widowControl w:val="0"/>
        <w:numPr>
          <w:ilvl w:val="0"/>
          <w:numId w:val="47"/>
        </w:numPr>
        <w:spacing w:before="120"/>
        <w:ind w:left="357" w:hanging="357"/>
        <w:jc w:val="both"/>
      </w:pPr>
      <w:r w:rsidRPr="003B7FE0">
        <w:t xml:space="preserve"> </w:t>
      </w:r>
      <w:r w:rsidRPr="009A162A">
        <w:t>Za wykonanie przedmiotu zamówienia określonego w §1, Zamawiający zobowiązuje się zapłacić cenę</w:t>
      </w:r>
      <w:r w:rsidRPr="00600C00">
        <w:t xml:space="preserve">, zgodnie ze złożoną ofertą, w wysokości </w:t>
      </w:r>
    </w:p>
    <w:p w:rsidR="003016B5" w:rsidRPr="00FA22A0" w:rsidRDefault="003D6E5C" w:rsidP="00B57DE9">
      <w:pPr>
        <w:pStyle w:val="Default"/>
        <w:spacing w:before="120"/>
        <w:ind w:left="360" w:firstLine="360"/>
        <w:jc w:val="center"/>
        <w:rPr>
          <w:b/>
        </w:rPr>
      </w:pPr>
      <w:r>
        <w:rPr>
          <w:b/>
        </w:rPr>
        <w:t>………………………</w:t>
      </w:r>
      <w:r w:rsidR="003016B5" w:rsidRPr="00FA22A0">
        <w:rPr>
          <w:b/>
        </w:rPr>
        <w:t xml:space="preserve"> zł brutto</w:t>
      </w:r>
    </w:p>
    <w:p w:rsidR="003016B5" w:rsidRPr="00600C00" w:rsidRDefault="003016B5" w:rsidP="00B57DE9">
      <w:pPr>
        <w:pStyle w:val="Default"/>
        <w:spacing w:before="120"/>
        <w:ind w:left="360" w:firstLine="66"/>
        <w:jc w:val="both"/>
      </w:pPr>
      <w:r w:rsidRPr="00600C00">
        <w:t xml:space="preserve">(słownie: </w:t>
      </w:r>
      <w:r w:rsidR="003D6E5C">
        <w:t>…………………………………………………………………………….</w:t>
      </w:r>
      <w:r>
        <w:t>)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47"/>
        </w:numPr>
        <w:spacing w:before="120"/>
        <w:ind w:left="357" w:hanging="357"/>
        <w:jc w:val="both"/>
      </w:pPr>
      <w:r w:rsidRPr="00600C00">
        <w:t xml:space="preserve">Wynagrodzenie, określone w ust. 1, obejmuje wszystkie koszty związane z realizacją zamówienia. </w:t>
      </w:r>
    </w:p>
    <w:p w:rsidR="003016B5" w:rsidRPr="00600C00" w:rsidRDefault="003016B5" w:rsidP="00B57DE9">
      <w:pPr>
        <w:pStyle w:val="Default"/>
        <w:jc w:val="center"/>
      </w:pPr>
      <w:r w:rsidRPr="00600C00">
        <w:lastRenderedPageBreak/>
        <w:t xml:space="preserve">§ </w:t>
      </w:r>
      <w:r>
        <w:t>4</w:t>
      </w:r>
    </w:p>
    <w:p w:rsidR="003016B5" w:rsidRPr="003B7FE0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PŁATNOŚCI</w:t>
      </w:r>
    </w:p>
    <w:p w:rsidR="003016B5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ind w:left="357" w:hanging="357"/>
        <w:jc w:val="both"/>
      </w:pPr>
      <w:r w:rsidRPr="00600C00">
        <w:t xml:space="preserve">Podstawę wystawienia faktury VAT stanowił będzie " Protokół odbioru” podpisany przez przedstawicieli </w:t>
      </w:r>
      <w:r w:rsidR="00422A92">
        <w:t xml:space="preserve">obu </w:t>
      </w:r>
      <w:r w:rsidRPr="00600C00">
        <w:t xml:space="preserve">stron. </w:t>
      </w:r>
    </w:p>
    <w:p w:rsidR="003016B5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jc w:val="both"/>
      </w:pPr>
      <w:r w:rsidRPr="0017705B">
        <w:t>Rozliczenie z tytułu zawartej umowy będzie następowało z Miastem Łomża według danych na fakturze:</w:t>
      </w:r>
    </w:p>
    <w:p w:rsidR="003016B5" w:rsidRDefault="003016B5" w:rsidP="00B57DE9">
      <w:pPr>
        <w:pStyle w:val="Akapitzlist"/>
        <w:ind w:left="1136"/>
        <w:jc w:val="both"/>
        <w:rPr>
          <w:rFonts w:cs="Arial"/>
          <w:b/>
        </w:rPr>
      </w:pPr>
    </w:p>
    <w:p w:rsidR="003016B5" w:rsidRPr="006D6C98" w:rsidRDefault="003016B5" w:rsidP="00B57DE9">
      <w:pPr>
        <w:pStyle w:val="Akapitzlist"/>
        <w:ind w:left="1136"/>
        <w:jc w:val="both"/>
        <w:rPr>
          <w:rFonts w:cs="Arial"/>
        </w:rPr>
      </w:pPr>
      <w:r w:rsidRPr="006D6C98">
        <w:rPr>
          <w:rFonts w:cs="Arial"/>
          <w:b/>
        </w:rPr>
        <w:t>Nabywca:</w:t>
      </w:r>
      <w:r w:rsidRPr="006D6C98">
        <w:rPr>
          <w:rFonts w:cs="Arial"/>
        </w:rPr>
        <w:t xml:space="preserve"> Miasto Łomża, Pl. Stary Rynek 14, 18-400 Łomża, NIP 718 214 49 19</w:t>
      </w:r>
    </w:p>
    <w:p w:rsidR="003016B5" w:rsidRPr="002F7757" w:rsidRDefault="003016B5" w:rsidP="00B57DE9">
      <w:pPr>
        <w:pStyle w:val="Akapitzlist"/>
        <w:ind w:left="1136"/>
        <w:jc w:val="both"/>
        <w:rPr>
          <w:rFonts w:cs="Arial"/>
          <w:b/>
          <w:sz w:val="16"/>
        </w:rPr>
      </w:pPr>
    </w:p>
    <w:p w:rsidR="003016B5" w:rsidRDefault="003016B5" w:rsidP="00B57DE9">
      <w:pPr>
        <w:pStyle w:val="Akapitzlist"/>
        <w:ind w:left="1136"/>
        <w:jc w:val="both"/>
        <w:rPr>
          <w:rFonts w:cs="Arial"/>
        </w:rPr>
      </w:pPr>
      <w:r w:rsidRPr="0017705B">
        <w:rPr>
          <w:rFonts w:cs="Arial"/>
          <w:b/>
        </w:rPr>
        <w:t>Odbiorca:</w:t>
      </w:r>
      <w:r w:rsidRPr="0017705B">
        <w:rPr>
          <w:rFonts w:cs="Arial"/>
        </w:rPr>
        <w:t xml:space="preserve"> Miejskie Przedsiębiorstwo Komunikacji Zakład Budżetowy w Łomży, ul. Spokojna 9, 18-400 Łomża</w:t>
      </w:r>
    </w:p>
    <w:p w:rsidR="003016B5" w:rsidRPr="00893980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ind w:left="357" w:hanging="357"/>
        <w:jc w:val="both"/>
        <w:rPr>
          <w:sz w:val="8"/>
        </w:rPr>
      </w:pPr>
      <w:r w:rsidRPr="00600C00">
        <w:t xml:space="preserve">Uruchomienie płatności dla Wykonawcy nastąpi w terminie do </w:t>
      </w:r>
      <w:r>
        <w:t xml:space="preserve">21 </w:t>
      </w:r>
      <w:r w:rsidRPr="00600C00">
        <w:t>dni od daty złożenia faktury VAT. Należność płatna będzie przelewem na rachunek Wykonawcy</w:t>
      </w:r>
      <w:r>
        <w:t>:</w:t>
      </w:r>
      <w:r w:rsidRPr="00600C00">
        <w:t xml:space="preserve"> </w:t>
      </w:r>
      <w:r>
        <w:br/>
      </w:r>
    </w:p>
    <w:p w:rsidR="003016B5" w:rsidRPr="00600C00" w:rsidRDefault="003016B5" w:rsidP="00B57DE9">
      <w:pPr>
        <w:jc w:val="center"/>
      </w:pPr>
      <w:r w:rsidRPr="00FA22A0">
        <w:rPr>
          <w:b/>
        </w:rPr>
        <w:t xml:space="preserve">Nr </w:t>
      </w:r>
      <w:r w:rsidR="002937AD">
        <w:rPr>
          <w:b/>
        </w:rPr>
        <w:t>……………………………………………….</w:t>
      </w:r>
      <w:r>
        <w:t xml:space="preserve"> </w:t>
      </w:r>
      <w:r w:rsidRPr="00600C00">
        <w:t>potwierdzony przez bank.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ind w:left="357" w:hanging="357"/>
        <w:jc w:val="both"/>
      </w:pPr>
      <w:r w:rsidRPr="00600C00">
        <w:t xml:space="preserve">Za datę dokonania płatności faktury strony będą uważały datę obciążenia rachunku Zamawiającego. 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ind w:left="357" w:hanging="357"/>
        <w:jc w:val="both"/>
      </w:pPr>
      <w:r w:rsidRPr="00600C00">
        <w:t xml:space="preserve">Zamawiający upoważnia Wykonawcę do wystawiania i przesyłania faktur VAT bez drugostronnego potwierdzenia. </w:t>
      </w:r>
    </w:p>
    <w:p w:rsidR="003016B5" w:rsidRDefault="003016B5" w:rsidP="00B57DE9">
      <w:pPr>
        <w:pStyle w:val="Default"/>
        <w:widowControl w:val="0"/>
        <w:numPr>
          <w:ilvl w:val="0"/>
          <w:numId w:val="49"/>
        </w:numPr>
        <w:spacing w:before="120"/>
        <w:ind w:left="357" w:hanging="357"/>
        <w:jc w:val="both"/>
      </w:pPr>
      <w:r w:rsidRPr="00600C00">
        <w:t>Wykonawca oświadcza, że jest płatnikiem podatku VAT, NIP</w:t>
      </w:r>
      <w:r>
        <w:t xml:space="preserve"> </w:t>
      </w:r>
      <w:r w:rsidR="002937AD">
        <w:t>…………………………</w:t>
      </w:r>
      <w:r w:rsidRPr="00600C00">
        <w:t xml:space="preserve"> </w:t>
      </w:r>
    </w:p>
    <w:p w:rsidR="003016B5" w:rsidRDefault="003016B5" w:rsidP="00B57DE9">
      <w:pPr>
        <w:pStyle w:val="Default"/>
        <w:jc w:val="center"/>
      </w:pPr>
    </w:p>
    <w:p w:rsidR="003016B5" w:rsidRPr="00600C00" w:rsidRDefault="003016B5" w:rsidP="00B57DE9">
      <w:pPr>
        <w:pStyle w:val="Default"/>
        <w:jc w:val="center"/>
      </w:pPr>
      <w:r w:rsidRPr="00600C00">
        <w:t xml:space="preserve">§ </w:t>
      </w:r>
      <w:r>
        <w:t>5</w:t>
      </w:r>
    </w:p>
    <w:p w:rsidR="003016B5" w:rsidRPr="0055578F" w:rsidRDefault="003016B5" w:rsidP="00B57DE9">
      <w:pPr>
        <w:pStyle w:val="Default"/>
        <w:spacing w:before="240"/>
        <w:jc w:val="center"/>
        <w:rPr>
          <w:b/>
          <w:bCs/>
        </w:rPr>
      </w:pPr>
      <w:r w:rsidRPr="00FD57BD">
        <w:rPr>
          <w:b/>
          <w:bCs/>
        </w:rPr>
        <w:t>ODBIÓR PRZEDMIOTU ZAMÓWIEN</w:t>
      </w:r>
      <w:r>
        <w:rPr>
          <w:b/>
          <w:bCs/>
        </w:rPr>
        <w:t>IA</w:t>
      </w:r>
    </w:p>
    <w:p w:rsidR="003016B5" w:rsidRPr="00600C00" w:rsidRDefault="003016B5" w:rsidP="00B57DE9">
      <w:pPr>
        <w:pStyle w:val="Default"/>
      </w:pPr>
      <w:r w:rsidRPr="00600C00">
        <w:rPr>
          <w:b/>
          <w:bCs/>
        </w:rPr>
        <w:t xml:space="preserve"> </w:t>
      </w:r>
    </w:p>
    <w:p w:rsidR="003016B5" w:rsidRDefault="003016B5" w:rsidP="00B57DE9">
      <w:pPr>
        <w:pStyle w:val="Default"/>
        <w:widowControl w:val="0"/>
        <w:numPr>
          <w:ilvl w:val="0"/>
          <w:numId w:val="50"/>
        </w:numPr>
        <w:jc w:val="both"/>
      </w:pPr>
      <w:r w:rsidRPr="00FD57BD">
        <w:t>Wykonawca pisemnie zgłosi Zamawiającemu gotowość do przekazania przedmiotu zamówienia</w:t>
      </w:r>
      <w:r w:rsidRPr="00600C00">
        <w:t xml:space="preserve"> </w:t>
      </w:r>
    </w:p>
    <w:p w:rsidR="003016B5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jc w:val="both"/>
      </w:pPr>
      <w:r w:rsidRPr="00600C00">
        <w:t xml:space="preserve">Zamawiający wyznaczy termin i rozpocznie odbiór przedmiotu umowy w ciągu </w:t>
      </w:r>
      <w:r>
        <w:t>3</w:t>
      </w:r>
      <w:r w:rsidRPr="00600C00">
        <w:t xml:space="preserve"> dni od daty zawiadomienia.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jc w:val="both"/>
      </w:pPr>
      <w:r w:rsidRPr="00FD57BD">
        <w:t>Miejscem dostawy</w:t>
      </w:r>
      <w:r w:rsidR="002937AD">
        <w:t xml:space="preserve"> i montażu</w:t>
      </w:r>
      <w:r w:rsidRPr="00FD57BD">
        <w:t xml:space="preserve"> </w:t>
      </w:r>
      <w:r w:rsidR="002F7757">
        <w:t xml:space="preserve">są autobusy znajdujące się w </w:t>
      </w:r>
      <w:r w:rsidRPr="00FD57BD">
        <w:t>siedzib</w:t>
      </w:r>
      <w:r w:rsidR="002F7757">
        <w:t>ie</w:t>
      </w:r>
      <w:r w:rsidRPr="00FD57BD">
        <w:t xml:space="preserve"> Zamawiającego</w:t>
      </w:r>
      <w:r>
        <w:t xml:space="preserve"> / Odbiorcy -</w:t>
      </w:r>
      <w:r w:rsidRPr="00FD57BD">
        <w:t xml:space="preserve"> Miejskie Przedsiębiorstwo Komunikacji Zakład Budżetowy w Łomży, ul. Spokojna 9, 18-400 Łomża</w:t>
      </w:r>
      <w:r>
        <w:t xml:space="preserve"> </w:t>
      </w:r>
      <w:r w:rsidRPr="00600C00">
        <w:t xml:space="preserve">. </w:t>
      </w:r>
    </w:p>
    <w:p w:rsidR="003016B5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ind w:left="357" w:hanging="357"/>
        <w:jc w:val="both"/>
      </w:pPr>
      <w:r w:rsidRPr="003A2C1A">
        <w:t xml:space="preserve">Wykonawca jest obowiązany dostarczyć </w:t>
      </w:r>
      <w:r w:rsidR="002937AD">
        <w:t>i zamontować</w:t>
      </w:r>
      <w:r w:rsidRPr="003A2C1A">
        <w:t xml:space="preserve"> </w:t>
      </w:r>
      <w:r w:rsidR="002F7757">
        <w:t xml:space="preserve"> przedmiot </w:t>
      </w:r>
      <w:r w:rsidRPr="003A2C1A">
        <w:t>dostawy własnym staraniem, na swój kosz</w:t>
      </w:r>
      <w:r w:rsidR="002937AD">
        <w:t>t i własną odpowiedzialność</w:t>
      </w:r>
      <w:r w:rsidRPr="00600C00">
        <w:t xml:space="preserve">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ind w:left="357" w:hanging="357"/>
        <w:jc w:val="both"/>
      </w:pPr>
      <w:r w:rsidRPr="00600C00"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jc w:val="both"/>
      </w:pPr>
      <w:r w:rsidRPr="003A2C1A">
        <w:t>Datą wykonania dostawy jest podpisanie protokołu odbioru technicznego przez Zamawiającego</w:t>
      </w:r>
      <w:r w:rsidRPr="00600C00">
        <w:t xml:space="preserve">. </w:t>
      </w:r>
      <w:r w:rsidRPr="00FD57BD">
        <w:t xml:space="preserve">Protokół odbioru przedmiotu zamówienia podpisują Wykonawca </w:t>
      </w:r>
      <w:r w:rsidR="002F7757">
        <w:br/>
      </w:r>
      <w:r w:rsidRPr="00FD57BD">
        <w:t>i upoważnieni przedstawiciele Zamawiającego</w:t>
      </w:r>
      <w:r w:rsidRPr="00600C00">
        <w:t xml:space="preserve">.  </w:t>
      </w:r>
    </w:p>
    <w:p w:rsidR="003016B5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jc w:val="both"/>
      </w:pPr>
      <w:r w:rsidRPr="00B427B1">
        <w:t xml:space="preserve">Wykonawca przeszkoli </w:t>
      </w:r>
      <w:r>
        <w:t xml:space="preserve">co najmniej </w:t>
      </w:r>
      <w:r w:rsidRPr="00B427B1">
        <w:t xml:space="preserve">2 (dwóch) pracowników Zamawiającego w zakresie użytkowania i obsługi </w:t>
      </w:r>
      <w:r w:rsidR="002937AD">
        <w:t>przedmiotu zamówienia</w:t>
      </w:r>
      <w:r w:rsidRPr="00B427B1">
        <w:t>. Szkolenie odbędzie się nieodpłatnie w siedzibie Zamawiającego.</w:t>
      </w:r>
    </w:p>
    <w:p w:rsidR="003016B5" w:rsidRDefault="003016B5" w:rsidP="00B57DE9">
      <w:pPr>
        <w:pStyle w:val="Default"/>
        <w:widowControl w:val="0"/>
        <w:numPr>
          <w:ilvl w:val="0"/>
          <w:numId w:val="50"/>
        </w:numPr>
        <w:spacing w:before="120"/>
        <w:jc w:val="both"/>
      </w:pPr>
      <w:r w:rsidRPr="00B427B1">
        <w:t xml:space="preserve">Wykonawca zobowiązuje się do nieodpłatnego doradztwa technicznego w ramach użytkowania </w:t>
      </w:r>
      <w:r w:rsidR="002937AD">
        <w:t>przedmiotu dostawy</w:t>
      </w:r>
      <w:r w:rsidRPr="00B427B1">
        <w:t>.</w:t>
      </w:r>
    </w:p>
    <w:p w:rsidR="003016B5" w:rsidRDefault="003016B5" w:rsidP="00B57DE9">
      <w:pPr>
        <w:pStyle w:val="Default"/>
        <w:ind w:left="360"/>
        <w:jc w:val="center"/>
      </w:pPr>
    </w:p>
    <w:p w:rsidR="002F7757" w:rsidRDefault="002F7757" w:rsidP="00B57DE9">
      <w:pPr>
        <w:pStyle w:val="Default"/>
        <w:ind w:left="360"/>
        <w:jc w:val="center"/>
      </w:pPr>
    </w:p>
    <w:p w:rsidR="002F7757" w:rsidRDefault="002F7757" w:rsidP="00B57DE9">
      <w:pPr>
        <w:pStyle w:val="Default"/>
        <w:ind w:left="360"/>
        <w:jc w:val="center"/>
      </w:pPr>
    </w:p>
    <w:p w:rsidR="003016B5" w:rsidRPr="00600C00" w:rsidRDefault="003016B5" w:rsidP="00B57DE9">
      <w:pPr>
        <w:pStyle w:val="Default"/>
        <w:ind w:left="360"/>
        <w:jc w:val="center"/>
      </w:pPr>
      <w:r w:rsidRPr="00600C00">
        <w:lastRenderedPageBreak/>
        <w:t xml:space="preserve">§ </w:t>
      </w:r>
      <w:r>
        <w:t>6</w:t>
      </w:r>
    </w:p>
    <w:p w:rsidR="003016B5" w:rsidRDefault="003016B5" w:rsidP="00B57DE9">
      <w:pPr>
        <w:pStyle w:val="Default"/>
        <w:spacing w:before="240"/>
        <w:ind w:left="360"/>
        <w:jc w:val="center"/>
        <w:rPr>
          <w:b/>
          <w:bCs/>
        </w:rPr>
      </w:pPr>
      <w:r w:rsidRPr="00FD6DC2">
        <w:rPr>
          <w:b/>
          <w:bCs/>
        </w:rPr>
        <w:t>GWARANCJA I SERWIS</w:t>
      </w:r>
    </w:p>
    <w:p w:rsidR="003016B5" w:rsidRDefault="003016B5" w:rsidP="00B57DE9">
      <w:pPr>
        <w:pStyle w:val="Default"/>
        <w:widowControl w:val="0"/>
        <w:numPr>
          <w:ilvl w:val="0"/>
          <w:numId w:val="70"/>
        </w:numPr>
        <w:spacing w:before="120"/>
        <w:jc w:val="both"/>
      </w:pPr>
      <w:r w:rsidRPr="00FD6DC2">
        <w:t xml:space="preserve">Wykonawca </w:t>
      </w:r>
      <w:r>
        <w:t xml:space="preserve">na przedmiot umowy udziela </w:t>
      </w:r>
      <w:r w:rsidR="002937AD">
        <w:rPr>
          <w:b/>
        </w:rPr>
        <w:t>……….</w:t>
      </w:r>
      <w:r w:rsidRPr="004E2C6F">
        <w:rPr>
          <w:b/>
        </w:rPr>
        <w:t xml:space="preserve"> miesięcy gwarancji </w:t>
      </w:r>
    </w:p>
    <w:p w:rsidR="003016B5" w:rsidRDefault="003016B5" w:rsidP="00B57DE9">
      <w:pPr>
        <w:pStyle w:val="Default"/>
        <w:widowControl w:val="0"/>
        <w:numPr>
          <w:ilvl w:val="0"/>
          <w:numId w:val="70"/>
        </w:numPr>
        <w:spacing w:before="120"/>
        <w:jc w:val="both"/>
      </w:pPr>
      <w:r w:rsidRPr="00FC4D81">
        <w:t xml:space="preserve">Wykonawca gwarantuje bezusterkową eksploatację </w:t>
      </w:r>
      <w:r w:rsidR="00E65708" w:rsidRPr="00E65708">
        <w:t>przedmiot</w:t>
      </w:r>
      <w:r w:rsidR="00E65708">
        <w:t>ów</w:t>
      </w:r>
      <w:r w:rsidR="00E65708" w:rsidRPr="00E65708">
        <w:t xml:space="preserve"> dostawy</w:t>
      </w:r>
      <w:r w:rsidRPr="00FC4D81">
        <w:t xml:space="preserve"> lub ich naprawę w przypadku ujawnienia się wad, zgodnie z warunkami gwarancyjnymi określonymi w niniejszej Umowie.</w:t>
      </w:r>
    </w:p>
    <w:p w:rsidR="003016B5" w:rsidRDefault="003016B5" w:rsidP="00B57DE9">
      <w:pPr>
        <w:pStyle w:val="Default"/>
        <w:widowControl w:val="0"/>
        <w:numPr>
          <w:ilvl w:val="0"/>
          <w:numId w:val="70"/>
        </w:numPr>
        <w:spacing w:before="120"/>
        <w:jc w:val="both"/>
      </w:pPr>
      <w:r w:rsidRPr="00FC4D81">
        <w:t xml:space="preserve">Rozpoczęcie biegu okresu gwarancji liczy się od daty podpisania protokołu odbioru technicznego </w:t>
      </w:r>
      <w:r w:rsidR="00E65708" w:rsidRPr="00E65708">
        <w:t>przedmiotu dostawy</w:t>
      </w:r>
      <w:r w:rsidRPr="00FC4D81">
        <w:t>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>
        <w:t xml:space="preserve">Wykonawca zobowiązuje się do dokonania napraw gwarancyjnych w ciągu 7 dni roboczych od chwili zgłoszenia usterki lub awarii na piśmie, faksem lub elektronicznie na adres </w:t>
      </w:r>
      <w:r w:rsidR="00E65708">
        <w:rPr>
          <w:b/>
        </w:rPr>
        <w:t>……………………………..</w:t>
      </w:r>
      <w:r>
        <w:t xml:space="preserve"> </w:t>
      </w:r>
      <w:r w:rsidR="00422A92">
        <w:t>. Strony ustalą najszybszy sposób usunięcia awarii.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>
        <w:t>Zamawiający dopuszcza możliwość wydłużenia terminu usunięcia wad na pisemny (dopuszczalna droga faksowa lub elektroniczna) wniosek Wykonawcy zawierający informacje o przyczynie oraz ewentualny termin naprawy. Całkowity termin usunięcia wad nie może przekroczyć 14 dni roboczych, licząc od złożenia przez Zamawiającego reklamacji, o której mowa powyżej.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 w:rsidRPr="00FC4D81">
        <w:t>W sprawach spornych, dotyczących możliwości skorzystania z gwarancji Zamawiający zastrzega sobie prawo do powołania biegłego, który na podstawie ekspertyzy wykaże przyczynę uszkodzenia. Wynik ekspertyzy będzie wiążący dla stron Umowy. Kosztami ekspertyzy zostanie obciążony Wykonawca lub Zamawiający w zależności od wyniku ekspertyzy.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 w:rsidRPr="0074268B">
        <w:t>W przypadku gdy naprawa w okresie gwarancji, będzie trwała powyżej 30 dni Wykonawca przedłuży okres gwarancji o ten okres.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 w:rsidRPr="0074268B">
        <w:t xml:space="preserve">Niezależnie od odpowiedzialności Wykonawcy z tytułu udzielonej gwarancji, Wykonawca ponosi pełną odpowiedzialność względem Zamawiającego z tytułu rękojmi za wady </w:t>
      </w:r>
      <w:r w:rsidR="00E65708" w:rsidRPr="00E65708">
        <w:t>przedmiotu dostawy</w:t>
      </w:r>
      <w:r w:rsidRPr="0074268B">
        <w:t xml:space="preserve"> na zasadach ogólnych.</w:t>
      </w:r>
    </w:p>
    <w:p w:rsidR="003016B5" w:rsidRDefault="003016B5" w:rsidP="00B57DE9">
      <w:pPr>
        <w:pStyle w:val="Default"/>
        <w:numPr>
          <w:ilvl w:val="0"/>
          <w:numId w:val="70"/>
        </w:numPr>
        <w:spacing w:before="120"/>
        <w:jc w:val="both"/>
      </w:pPr>
      <w:r w:rsidRPr="0074268B">
        <w:t xml:space="preserve">Jeżeli w okresie gwarancji ujawnią się wady </w:t>
      </w:r>
      <w:r w:rsidR="00E65708" w:rsidRPr="00E65708">
        <w:t>przedmiotu dostawy</w:t>
      </w:r>
      <w:r w:rsidRPr="0074268B">
        <w:t xml:space="preserve">, których usunąć się nie da Wykonawca zobowiązany jest do wymiany </w:t>
      </w:r>
      <w:r w:rsidR="00E65708" w:rsidRPr="00E65708">
        <w:t>przedmiotu dostawy</w:t>
      </w:r>
      <w:r w:rsidRPr="0074268B">
        <w:t xml:space="preserve"> na nowy wolny od wad w terminie 14 dni od daty dostarczenia reklamacji na piśmie.</w:t>
      </w:r>
    </w:p>
    <w:p w:rsidR="00CE553D" w:rsidRDefault="00CE553D" w:rsidP="00B57DE9">
      <w:pPr>
        <w:pStyle w:val="Default"/>
        <w:jc w:val="center"/>
      </w:pPr>
    </w:p>
    <w:p w:rsidR="003016B5" w:rsidRPr="00600C00" w:rsidRDefault="003016B5" w:rsidP="00B57DE9">
      <w:pPr>
        <w:pStyle w:val="Default"/>
        <w:jc w:val="center"/>
      </w:pPr>
      <w:r w:rsidRPr="00600C00">
        <w:t xml:space="preserve">§ </w:t>
      </w:r>
      <w:r>
        <w:t>7</w:t>
      </w:r>
    </w:p>
    <w:p w:rsidR="003016B5" w:rsidRPr="00600C00" w:rsidRDefault="003016B5" w:rsidP="00B57DE9">
      <w:pPr>
        <w:pStyle w:val="Default"/>
        <w:spacing w:before="240"/>
        <w:jc w:val="center"/>
      </w:pPr>
      <w:r w:rsidRPr="00600C00">
        <w:rPr>
          <w:b/>
          <w:bCs/>
        </w:rPr>
        <w:t>KARY UMOWNE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1"/>
        </w:numPr>
      </w:pPr>
      <w:r w:rsidRPr="00600C00">
        <w:t xml:space="preserve">Zamawiający obciąży Wykonawcę karą umowną: </w:t>
      </w:r>
    </w:p>
    <w:p w:rsidR="003016B5" w:rsidRDefault="003016B5" w:rsidP="00B57DE9">
      <w:pPr>
        <w:pStyle w:val="Default"/>
        <w:widowControl w:val="0"/>
        <w:numPr>
          <w:ilvl w:val="0"/>
          <w:numId w:val="52"/>
        </w:numPr>
        <w:spacing w:before="120"/>
        <w:jc w:val="both"/>
      </w:pPr>
      <w:r w:rsidRPr="00577634">
        <w:t>10% wartości umowy brutto, gdy Zamawiający odstąpi od umowy z przyczyn leżących po stronie Wykonawcy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2"/>
        </w:numPr>
        <w:spacing w:before="120"/>
        <w:ind w:hanging="357"/>
        <w:jc w:val="both"/>
      </w:pPr>
      <w:r w:rsidRPr="0055578F">
        <w:t xml:space="preserve">za nieterminowe przekazanie dla Zamawiającego przedmiotu umowy - z przyczyn leżących po stronie Wykonawcy - w wysokości 0,2 % wynagrodzenia za każdy dzień zwłoki licząc od terminu realizacji zamówienia: 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2"/>
        </w:numPr>
        <w:spacing w:before="120"/>
        <w:ind w:hanging="357"/>
        <w:jc w:val="both"/>
      </w:pPr>
      <w:r w:rsidRPr="0055578F">
        <w:t xml:space="preserve">za zwłokę w usunięciu wad stwierdzonych przy odbiorze lub w okresie gwarancji </w:t>
      </w:r>
      <w:r>
        <w:t xml:space="preserve">          </w:t>
      </w:r>
      <w:r w:rsidRPr="0055578F">
        <w:t xml:space="preserve">i rękojmi - w wysokości 0,2 % wynagrodzenia  za każdy dzień zwłoki licząc od dnia wyznaczonego przez Zamawiającego na usunięcie wad, 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2"/>
        </w:numPr>
        <w:spacing w:before="120"/>
        <w:ind w:hanging="357"/>
        <w:jc w:val="both"/>
      </w:pPr>
      <w:r w:rsidRPr="0055578F">
        <w:t xml:space="preserve">0,2% za każdy dzień opóźnienia w dostarczeniu dokumentu potwierdzającego udzielenie gwarancji w wysokości wcześniej zaakceptowanej przez </w:t>
      </w:r>
      <w:r w:rsidRPr="0055578F">
        <w:lastRenderedPageBreak/>
        <w:t xml:space="preserve">Zamawiającego, licząc od dnia podpisania protokołu odbioru końcowego, </w:t>
      </w:r>
    </w:p>
    <w:p w:rsidR="003016B5" w:rsidRDefault="003016B5" w:rsidP="00B57DE9">
      <w:pPr>
        <w:pStyle w:val="Default"/>
        <w:widowControl w:val="0"/>
        <w:numPr>
          <w:ilvl w:val="0"/>
          <w:numId w:val="52"/>
        </w:numPr>
        <w:spacing w:before="120"/>
        <w:ind w:hanging="357"/>
        <w:jc w:val="both"/>
      </w:pPr>
      <w:r w:rsidRPr="0055578F">
        <w:t xml:space="preserve">za odstąpienie od umowy z winy Wykonawcy  - w wysokości 10% wynagrodzenia brutto, 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2"/>
        </w:numPr>
        <w:spacing w:before="120"/>
        <w:jc w:val="both"/>
      </w:pPr>
      <w:r w:rsidRPr="0074268B">
        <w:t xml:space="preserve">Wykonawca zapłaci </w:t>
      </w:r>
      <w:r>
        <w:t>Zamawiającemu</w:t>
      </w:r>
      <w:r w:rsidRPr="0074268B">
        <w:t xml:space="preserve"> karę umowną za nieterminowe usunięcie usterek stwierdzonych w okresie gwarancji w wysokości 0,05% wartości brutto</w:t>
      </w:r>
      <w:r w:rsidR="00E65708" w:rsidRPr="00E65708">
        <w:t xml:space="preserve"> przedmiotu dostawy</w:t>
      </w:r>
      <w:r w:rsidRPr="0074268B">
        <w:t xml:space="preserve"> za każdy dzień zwłoki liczony od upływu terminu usunięcia usterek o którym mowa</w:t>
      </w:r>
      <w:r>
        <w:t xml:space="preserve"> </w:t>
      </w:r>
      <w:r w:rsidRPr="0074268B">
        <w:t xml:space="preserve">w § </w:t>
      </w:r>
      <w:r>
        <w:t>6</w:t>
      </w:r>
      <w:r w:rsidRPr="0074268B">
        <w:t xml:space="preserve"> pkt </w:t>
      </w:r>
      <w:r w:rsidR="00E65708">
        <w:t>9</w:t>
      </w:r>
      <w:r>
        <w:t>.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Wykonawca wyraża zgodę na potrącenie kar umownych z kwoty wynagrodzenia należnego Wykonawcy. 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zapłaci Wykonawcy kary umowne w przypadku odstąpienia od umowy </w:t>
      </w:r>
      <w:r>
        <w:t xml:space="preserve">              </w:t>
      </w:r>
      <w:r w:rsidRPr="0055578F">
        <w:t xml:space="preserve">z przyczyn, za które ponosi odpowiedzialność w wysokości 10% wynagrodzenia brutto, </w:t>
      </w:r>
      <w:r>
        <w:t xml:space="preserve">   </w:t>
      </w:r>
      <w:r w:rsidRPr="0055578F">
        <w:t xml:space="preserve">z zastrzeżeniem § 9 ust. 1. 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Zamawiający ma prawo do łącznego naliczenia kar umownych. </w:t>
      </w:r>
    </w:p>
    <w:p w:rsidR="003016B5" w:rsidRPr="0055578F" w:rsidRDefault="003016B5" w:rsidP="00B57DE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55578F">
        <w:t xml:space="preserve">Niezależnie od naliczenia kar umownych Zamawiający zastrzega sobie prawo dochodzenia odszkodowania na zasadach ogólnych Kodeksu Cywilnego.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1"/>
        </w:numPr>
        <w:spacing w:before="120"/>
        <w:ind w:hanging="357"/>
        <w:jc w:val="both"/>
      </w:pPr>
      <w:r w:rsidRPr="00600C00">
        <w:t xml:space="preserve">Strony zastrzegają sobie prawo dochodzenia odszkodowania uzupełniającego do wysokości rzeczywiście poniesionej szkody </w:t>
      </w:r>
    </w:p>
    <w:p w:rsidR="00E65708" w:rsidRDefault="00E65708" w:rsidP="00B57DE9">
      <w:pPr>
        <w:pStyle w:val="Default"/>
        <w:jc w:val="center"/>
      </w:pPr>
    </w:p>
    <w:p w:rsidR="003016B5" w:rsidRPr="00600C00" w:rsidRDefault="003016B5" w:rsidP="00B57DE9">
      <w:pPr>
        <w:pStyle w:val="Default"/>
        <w:jc w:val="center"/>
      </w:pPr>
      <w:r w:rsidRPr="00600C00">
        <w:t xml:space="preserve">§ </w:t>
      </w:r>
      <w:r>
        <w:t>8</w:t>
      </w:r>
    </w:p>
    <w:p w:rsidR="003016B5" w:rsidRPr="00893980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ODSTĄPIENIE OD UMOWY</w:t>
      </w:r>
    </w:p>
    <w:p w:rsidR="003016B5" w:rsidRPr="00600C00" w:rsidRDefault="003016B5" w:rsidP="00B57DE9">
      <w:pPr>
        <w:pStyle w:val="Default"/>
      </w:pPr>
      <w:r w:rsidRPr="00600C00">
        <w:rPr>
          <w:b/>
          <w:bCs/>
        </w:rPr>
        <w:t xml:space="preserve">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Zamawiającemu przysługuje prawo odstąpienia od umowy w terminie 14 dni od zaistnienia n/w przypadków: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4"/>
        </w:numPr>
        <w:spacing w:before="120"/>
        <w:ind w:hanging="357"/>
        <w:jc w:val="both"/>
      </w:pPr>
      <w:r w:rsidRPr="00600C00">
        <w:t xml:space="preserve">Wystąpi istotna zmiana okoliczności powodująca, że wykonanie umowy nie leży </w:t>
      </w:r>
      <w:r>
        <w:t xml:space="preserve">              </w:t>
      </w:r>
      <w:r w:rsidRPr="00600C00">
        <w:t xml:space="preserve">w interesie publicznym,  czego  nie  można  było  przewidzieć w  chwili  zawarcia  umowy.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Nastąpiło ogłoszenie upadłości, likwidacji lub zawieszenia działalności firmy Wykonawcy,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4"/>
        </w:numPr>
        <w:spacing w:before="120"/>
        <w:jc w:val="both"/>
      </w:pPr>
      <w:r w:rsidRPr="00600C00">
        <w:t xml:space="preserve">Wydano nakaz zajęcia majątku Wykonawcy.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3"/>
        </w:numPr>
        <w:spacing w:before="120"/>
        <w:jc w:val="both"/>
      </w:pPr>
      <w:r w:rsidRPr="00600C00">
        <w:t xml:space="preserve">W przypadku odstąpienia od umowy przez Zamawiającego, Wykonawcę oraz  Zamawiającego  obciążają  następujące obowiązki: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5"/>
        </w:numPr>
        <w:spacing w:before="120"/>
        <w:jc w:val="both"/>
      </w:pPr>
      <w:r w:rsidRPr="00600C00">
        <w:t xml:space="preserve">W razie odstąpienia przez Zamawiającego od umowy na skutek okoliczności, za które ponosi odpowiedzialność  Wykonawca,  Wykonawca  będzie  obciążony  obowiązkiem naprawienia szkody jaką poniósł Zamawiający w związku </w:t>
      </w:r>
      <w:r>
        <w:t xml:space="preserve">                   </w:t>
      </w:r>
      <w:r w:rsidRPr="00600C00">
        <w:t xml:space="preserve">z odstąpieniem od umowy i powierzeniem jej wykonania innemu Wykonawcy.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5"/>
        </w:numPr>
        <w:spacing w:before="120"/>
        <w:jc w:val="both"/>
      </w:pPr>
      <w:r w:rsidRPr="00600C00">
        <w:t xml:space="preserve">Odstąpienie od Umowy pozostaje bez wpływu na obowiązek zapłaty należnych Zamawiającemu kar umownych oraz odszkodowań.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3"/>
        </w:numPr>
        <w:spacing w:before="120"/>
        <w:jc w:val="both"/>
      </w:pPr>
      <w:r w:rsidRPr="00600C00">
        <w:t xml:space="preserve">Wykonawcy przysługuje prawo odstąpienia od umowy z przyczyn leżących po stronie Zamawiającego w terminie 14 dni od ich zaistnienia w formie pisemnej wraz </w:t>
      </w:r>
      <w:r>
        <w:br/>
      </w:r>
      <w:r w:rsidRPr="00600C00">
        <w:t xml:space="preserve">z uzasadnieniem.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3"/>
        </w:numPr>
        <w:spacing w:before="120"/>
        <w:ind w:hanging="357"/>
        <w:jc w:val="both"/>
      </w:pPr>
      <w:r w:rsidRPr="00600C00">
        <w:t xml:space="preserve">Wykonawcy przysługuje prawo do odstąpienia od umowy w terminie 14 dni od zaistnienia n/w przypadków: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7"/>
        </w:numPr>
        <w:spacing w:before="120"/>
        <w:ind w:hanging="357"/>
        <w:jc w:val="both"/>
      </w:pPr>
      <w:r w:rsidRPr="00600C00">
        <w:lastRenderedPageBreak/>
        <w:t xml:space="preserve">Zamawiający nie wypełnia nałożonych na niego obowiązków umownych,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7"/>
        </w:numPr>
        <w:spacing w:before="120"/>
        <w:ind w:hanging="357"/>
        <w:jc w:val="both"/>
      </w:pPr>
      <w:r w:rsidRPr="00600C00">
        <w:t xml:space="preserve">W wyniku wszczętego postępowania egzekucyjnego nastąpi zajęcie majątku Wykonawcy lub jego znacznej części,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7"/>
        </w:numPr>
        <w:spacing w:before="120"/>
        <w:ind w:hanging="357"/>
        <w:jc w:val="both"/>
      </w:pPr>
      <w:r w:rsidRPr="00600C00">
        <w:t xml:space="preserve">Nastąpiło ogłoszenie upadłości, likwidacji lub zawieszenie działalności firmy Wykonawcy. </w:t>
      </w:r>
    </w:p>
    <w:p w:rsidR="003016B5" w:rsidRPr="00600C00" w:rsidRDefault="003016B5" w:rsidP="00B57DE9">
      <w:pPr>
        <w:pStyle w:val="Default"/>
        <w:jc w:val="center"/>
      </w:pPr>
      <w:r w:rsidRPr="00600C00">
        <w:t xml:space="preserve">§ </w:t>
      </w:r>
      <w:r>
        <w:t>9</w:t>
      </w:r>
    </w:p>
    <w:p w:rsidR="003016B5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ZMIANA UMOWY</w:t>
      </w:r>
    </w:p>
    <w:p w:rsidR="003016B5" w:rsidRDefault="003016B5" w:rsidP="00B57DE9">
      <w:pPr>
        <w:pStyle w:val="Default"/>
        <w:jc w:val="center"/>
      </w:pPr>
    </w:p>
    <w:p w:rsidR="003016B5" w:rsidRDefault="003016B5" w:rsidP="00B57DE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 xml:space="preserve">Zmiana niniejszej umowy może nastąpić wyłącznie za zgodą obu stron, w formie pisemnej, pod rygorem nieważności.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 xml:space="preserve">Niedopuszczalna jest – pod rygorem nieważności – istotna zmiana postanowień zawartej umowy w stosunku do treści oferty, na podstawie której dokonano wyboru Wykonawcy chyba, że konieczność wprowadzenia zmian wynika z okoliczności, </w:t>
      </w:r>
      <w:r>
        <w:t xml:space="preserve">          </w:t>
      </w:r>
      <w:r w:rsidRPr="00600C00">
        <w:t>o których mowa</w:t>
      </w:r>
      <w:r>
        <w:t xml:space="preserve"> </w:t>
      </w:r>
      <w:r w:rsidRPr="00600C00">
        <w:t xml:space="preserve">w ust. </w:t>
      </w:r>
      <w:r>
        <w:t>3</w:t>
      </w:r>
      <w:r w:rsidRPr="00600C00">
        <w:t xml:space="preserve"> niniejszego paragrafu.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59"/>
        </w:numPr>
        <w:spacing w:before="120"/>
        <w:ind w:hanging="357"/>
        <w:jc w:val="both"/>
      </w:pPr>
      <w:r w:rsidRPr="00600C00">
        <w:t>Strona występująca o zmianę postanowień zawartej umowy zobowiązana jest do przedłożenia u</w:t>
      </w:r>
      <w:r>
        <w:t>zasadnionego, pisemnego wniosku</w:t>
      </w:r>
      <w:r w:rsidRPr="00600C00">
        <w:t xml:space="preserve">. </w:t>
      </w:r>
    </w:p>
    <w:p w:rsidR="003016B5" w:rsidRPr="00600C00" w:rsidRDefault="003016B5" w:rsidP="00B57DE9">
      <w:pPr>
        <w:pStyle w:val="Default"/>
      </w:pPr>
    </w:p>
    <w:p w:rsidR="003016B5" w:rsidRPr="00600C00" w:rsidRDefault="003016B5" w:rsidP="00B57DE9">
      <w:pPr>
        <w:pStyle w:val="Default"/>
        <w:jc w:val="center"/>
      </w:pPr>
      <w:r w:rsidRPr="00600C00">
        <w:t>§ 1</w:t>
      </w:r>
      <w:r>
        <w:t>0</w:t>
      </w:r>
    </w:p>
    <w:p w:rsidR="003016B5" w:rsidRPr="00893980" w:rsidRDefault="003016B5" w:rsidP="00B57DE9">
      <w:pPr>
        <w:pStyle w:val="Default"/>
        <w:spacing w:before="240"/>
        <w:jc w:val="center"/>
        <w:rPr>
          <w:b/>
          <w:bCs/>
        </w:rPr>
      </w:pPr>
      <w:r w:rsidRPr="00600C00">
        <w:rPr>
          <w:b/>
          <w:bCs/>
        </w:rPr>
        <w:t>PRAWO I ROZSTRZYGANIE SPORÓW</w:t>
      </w:r>
    </w:p>
    <w:p w:rsidR="003016B5" w:rsidRPr="00600C00" w:rsidRDefault="003016B5" w:rsidP="00B57DE9">
      <w:pPr>
        <w:pStyle w:val="Default"/>
      </w:pPr>
      <w:r w:rsidRPr="00600C00">
        <w:rPr>
          <w:b/>
          <w:bCs/>
        </w:rPr>
        <w:t xml:space="preserve"> </w:t>
      </w:r>
    </w:p>
    <w:p w:rsidR="003016B5" w:rsidRDefault="003016B5" w:rsidP="00B57DE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>We wszystkich sprawach nieuregulowanych w niniejszej umowie mają zastosowa</w:t>
      </w:r>
      <w:r>
        <w:t xml:space="preserve">nie przepisy Kodeksu Cywilnego </w:t>
      </w:r>
      <w:r w:rsidRPr="00600C00">
        <w:t>oraz</w:t>
      </w:r>
      <w:r>
        <w:t xml:space="preserve"> przepisy ustawy </w:t>
      </w:r>
      <w:r w:rsidRPr="00600C00">
        <w:t>z dnia 29 stycznia 2004 r. Prawo zamówień publicznych (</w:t>
      </w:r>
      <w:proofErr w:type="spellStart"/>
      <w:r w:rsidRPr="00600C00">
        <w:t>t.j</w:t>
      </w:r>
      <w:proofErr w:type="spellEnd"/>
      <w:r w:rsidRPr="00600C00">
        <w:t>. Dz.U. z 201</w:t>
      </w:r>
      <w:r>
        <w:t>7</w:t>
      </w:r>
      <w:r w:rsidRPr="00600C00">
        <w:t xml:space="preserve"> r., poz. </w:t>
      </w:r>
      <w:r>
        <w:t xml:space="preserve">1579 z </w:t>
      </w:r>
      <w:proofErr w:type="spellStart"/>
      <w:r>
        <w:t>późn</w:t>
      </w:r>
      <w:proofErr w:type="spellEnd"/>
      <w:r>
        <w:t>. zm.</w:t>
      </w:r>
      <w:r w:rsidRPr="00600C00">
        <w:t xml:space="preserve">). </w:t>
      </w:r>
    </w:p>
    <w:p w:rsidR="003016B5" w:rsidRPr="00600C00" w:rsidRDefault="003016B5" w:rsidP="00B57DE9">
      <w:pPr>
        <w:pStyle w:val="Default"/>
        <w:widowControl w:val="0"/>
        <w:numPr>
          <w:ilvl w:val="0"/>
          <w:numId w:val="62"/>
        </w:numPr>
        <w:spacing w:before="120"/>
        <w:ind w:left="357" w:hanging="357"/>
        <w:jc w:val="both"/>
      </w:pPr>
      <w:r w:rsidRPr="00600C00">
        <w:t xml:space="preserve">Wszelkie spory mogące wynikać w związku z realizacją mniejszej umowy będą rozstrzygane przez sąd właściwy dla siedziby Zamawiającego. 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Default="003016B5" w:rsidP="00B57DE9">
      <w:pPr>
        <w:pStyle w:val="Default"/>
        <w:jc w:val="center"/>
      </w:pPr>
    </w:p>
    <w:p w:rsidR="003016B5" w:rsidRPr="006135DF" w:rsidRDefault="003016B5" w:rsidP="00B57DE9">
      <w:pPr>
        <w:pStyle w:val="Default"/>
        <w:jc w:val="center"/>
        <w:rPr>
          <w:b/>
        </w:rPr>
      </w:pPr>
      <w:r w:rsidRPr="006135DF">
        <w:rPr>
          <w:b/>
        </w:rPr>
        <w:t xml:space="preserve">§ 12 </w:t>
      </w:r>
    </w:p>
    <w:p w:rsidR="003016B5" w:rsidRDefault="003016B5" w:rsidP="00B57DE9">
      <w:pPr>
        <w:pStyle w:val="Default"/>
      </w:pPr>
    </w:p>
    <w:p w:rsidR="003016B5" w:rsidRPr="00600C00" w:rsidRDefault="003016B5" w:rsidP="00B57DE9">
      <w:pPr>
        <w:pStyle w:val="Default"/>
      </w:pPr>
      <w:r w:rsidRPr="00600C00">
        <w:t xml:space="preserve">Umowę sporządzono w </w:t>
      </w:r>
      <w:r w:rsidR="00CE553D">
        <w:t>4</w:t>
      </w:r>
      <w:r w:rsidRPr="00600C00">
        <w:t xml:space="preserve"> jednobrzmiących egzemplarzach z przeznaczeniem 2 egz. dla Zamawiającego i </w:t>
      </w:r>
      <w:r w:rsidR="00CE553D">
        <w:t>2</w:t>
      </w:r>
      <w:r w:rsidRPr="00600C00">
        <w:t xml:space="preserve"> egz. dla Wykonawcy.    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Default="003016B5" w:rsidP="00B57DE9">
      <w:pPr>
        <w:pStyle w:val="Default"/>
      </w:pPr>
      <w:r w:rsidRPr="00600C00">
        <w:t xml:space="preserve"> </w:t>
      </w:r>
    </w:p>
    <w:p w:rsidR="003016B5" w:rsidRDefault="003016B5" w:rsidP="00B57DE9">
      <w:pPr>
        <w:pStyle w:val="Default"/>
        <w:spacing w:before="60"/>
        <w:rPr>
          <w:b/>
        </w:rPr>
      </w:pPr>
      <w:r w:rsidRPr="00690BD8">
        <w:rPr>
          <w:b/>
        </w:rPr>
        <w:t xml:space="preserve">Załączniki do Umowy: </w:t>
      </w:r>
    </w:p>
    <w:p w:rsidR="003016B5" w:rsidRPr="00690BD8" w:rsidRDefault="003016B5" w:rsidP="00B57DE9">
      <w:pPr>
        <w:pStyle w:val="Default"/>
        <w:spacing w:before="60"/>
        <w:rPr>
          <w:b/>
        </w:rPr>
      </w:pPr>
    </w:p>
    <w:p w:rsidR="003016B5" w:rsidRPr="00690BD8" w:rsidRDefault="00B57DE9" w:rsidP="00B57DE9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>
        <w:rPr>
          <w:color w:val="auto"/>
        </w:rPr>
        <w:t>Opis przedmiotu Zamówienia</w:t>
      </w:r>
      <w:r w:rsidR="003016B5" w:rsidRPr="00690BD8">
        <w:rPr>
          <w:color w:val="auto"/>
        </w:rPr>
        <w:t xml:space="preserve"> – Zał. nr 1 do Umowy, </w:t>
      </w:r>
    </w:p>
    <w:p w:rsidR="003016B5" w:rsidRPr="00690BD8" w:rsidRDefault="003016B5" w:rsidP="00B57DE9">
      <w:pPr>
        <w:pStyle w:val="Default"/>
        <w:widowControl w:val="0"/>
        <w:numPr>
          <w:ilvl w:val="0"/>
          <w:numId w:val="66"/>
        </w:numPr>
        <w:spacing w:before="60"/>
        <w:jc w:val="both"/>
        <w:rPr>
          <w:color w:val="auto"/>
        </w:rPr>
      </w:pPr>
      <w:r w:rsidRPr="00690BD8">
        <w:rPr>
          <w:color w:val="auto"/>
        </w:rPr>
        <w:t xml:space="preserve">Oferta Wykonawcy – Zał. nr 2 do Umowy, </w:t>
      </w: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</w:t>
      </w:r>
    </w:p>
    <w:p w:rsidR="003016B5" w:rsidRDefault="003016B5" w:rsidP="00B57DE9">
      <w:pPr>
        <w:pStyle w:val="Default"/>
      </w:pPr>
    </w:p>
    <w:p w:rsidR="003016B5" w:rsidRPr="00600C00" w:rsidRDefault="003016B5" w:rsidP="00B57DE9">
      <w:pPr>
        <w:pStyle w:val="Default"/>
      </w:pPr>
      <w:r>
        <w:t xml:space="preserve"> </w:t>
      </w:r>
      <w:r>
        <w:tab/>
        <w:t xml:space="preserve">     </w:t>
      </w:r>
      <w:r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     W</w:t>
      </w:r>
      <w:r w:rsidRPr="00600C00">
        <w:t xml:space="preserve">ykonawca                                                              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Pr="00600C00" w:rsidRDefault="003016B5" w:rsidP="00B57DE9">
      <w:pPr>
        <w:pStyle w:val="Default"/>
      </w:pPr>
      <w:r w:rsidRPr="00600C00">
        <w:t xml:space="preserve"> </w:t>
      </w:r>
    </w:p>
    <w:p w:rsidR="003016B5" w:rsidRDefault="003016B5" w:rsidP="00B57DE9">
      <w:pPr>
        <w:pStyle w:val="Default"/>
      </w:pPr>
      <w:r w:rsidRPr="00600C00">
        <w:lastRenderedPageBreak/>
        <w:t xml:space="preserve"> </w:t>
      </w: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Pr="00875402" w:rsidRDefault="003016B5" w:rsidP="00B57DE9">
      <w:pPr>
        <w:pStyle w:val="Default"/>
        <w:jc w:val="center"/>
        <w:rPr>
          <w:b/>
        </w:rPr>
      </w:pPr>
      <w:r w:rsidRPr="00875402">
        <w:rPr>
          <w:b/>
        </w:rPr>
        <w:t>KLAUZULA INFORMACYJNA</w:t>
      </w:r>
    </w:p>
    <w:p w:rsidR="003016B5" w:rsidRDefault="003016B5" w:rsidP="00B57DE9">
      <w:pPr>
        <w:pStyle w:val="Default"/>
      </w:pPr>
    </w:p>
    <w:p w:rsidR="003016B5" w:rsidRPr="00690BD8" w:rsidRDefault="003016B5" w:rsidP="00B57DE9">
      <w:pPr>
        <w:pStyle w:val="Default"/>
        <w:jc w:val="both"/>
        <w:rPr>
          <w:sz w:val="22"/>
        </w:rPr>
      </w:pPr>
      <w:r w:rsidRPr="00690BD8">
        <w:rPr>
          <w:sz w:val="22"/>
        </w:rPr>
        <w:t>Informujemy, iż Miejskie Przedsiębiorstwo Komunikacji Zakład Budżetowy w Łomży ul. Spokojna 9 przetwarza następujący zakres Państwa danych osobowych: imię, nazwisko, adres e-mail, telefon kontaktowy i ewentualnie dane potrzebne do wystawienia faktury (nazwa firmy, adres siedziby, numer NIP).</w:t>
      </w:r>
    </w:p>
    <w:p w:rsidR="003016B5" w:rsidRPr="00690BD8" w:rsidRDefault="003016B5" w:rsidP="00B57DE9">
      <w:pPr>
        <w:pStyle w:val="Default"/>
        <w:jc w:val="both"/>
        <w:rPr>
          <w:sz w:val="22"/>
        </w:rPr>
      </w:pPr>
      <w:r w:rsidRPr="00690BD8">
        <w:rPr>
          <w:sz w:val="22"/>
        </w:rPr>
        <w:t>Dane te były pozyskane w wyniku przeprowadzonych czynności cywilno-prawnych (sprzedaż/zakup), zapytań ofertowych, korespondencji z naszą instytucją z dniem przeprowadzenia w/w czynności, jak również z publicznie dostępnych źródeł (wyszukiwarki internetowe, stron www, rejestrów urzędowych).</w:t>
      </w:r>
    </w:p>
    <w:p w:rsidR="003016B5" w:rsidRPr="00690BD8" w:rsidRDefault="003016B5" w:rsidP="00B57DE9">
      <w:pPr>
        <w:pStyle w:val="Default"/>
        <w:jc w:val="both"/>
        <w:rPr>
          <w:sz w:val="22"/>
        </w:rPr>
      </w:pPr>
      <w:r w:rsidRPr="00690BD8">
        <w:rPr>
          <w:sz w:val="22"/>
        </w:rPr>
        <w:tab/>
      </w:r>
      <w:r w:rsidRPr="00690BD8">
        <w:rPr>
          <w:sz w:val="22"/>
        </w:rPr>
        <w:tab/>
        <w:t xml:space="preserve">W związku z powyższym, wypełniając obowiązek prawny uregulowany zapisami art. 13 rozporządzenia Parlamentu Europejskiego i Rady (UE) 2016/679 z dnia 27 kwietnia 2016r. </w:t>
      </w:r>
      <w:r>
        <w:rPr>
          <w:sz w:val="22"/>
        </w:rPr>
        <w:br/>
      </w:r>
      <w:r w:rsidRPr="00690BD8">
        <w:rPr>
          <w:sz w:val="22"/>
        </w:rPr>
        <w:t>w sprawie ochrony osób fizycznych w związku z przetwarzaniem danych osobowych i w sprawie swobodnego przepływu takich danych oraz uchylenia dyrektywy 95/46/WE (ogólne rozporządzenie o ochronie danych) (Dz. U. UE z dnia 04.05.2016 r. L 119/1), dalej jako „RODO”, Miejskie Przedsiębiorstwo Komunikacji Zakład Budżetowy w Łomży  informuje, iż: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Administratorem danych osobowych Pani/Pana jest Miejskie Przedsiębiorstwo Komunikacji Zakład Budżetowy w Łomży, ul. Spokojna 9;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Inspektorem ochrony danych w Miejskim Przedsiębiorstwie Komunikacji Zakład Budżetowy </w:t>
      </w:r>
      <w:r>
        <w:rPr>
          <w:sz w:val="22"/>
        </w:rPr>
        <w:br/>
      </w:r>
      <w:r w:rsidRPr="00690BD8">
        <w:rPr>
          <w:sz w:val="22"/>
        </w:rPr>
        <w:t>w Łomży jest Marek Chojnowski – mail: iod@mpklomza.pl;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Dane osobowe są przetwarzane na podstawie art. 6 ust. 1 lit. b), c) i f) RODO, tj. w oparciu 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niezbędność przetwarzania do celów wynikających z prawnie uzasadnionych interesów realizowanych przez administratora, a w szczególności do realizacji celów marketingowych 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w zakresie własnych produktów i usług, a także w celu realizacji umów, rozpatrywania reklamacji oraz ustalenia, dochodzenia i obrony wzajemnych roszczeń;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Dane osobowe nie są udostępniane odbiorcom danych w rozumieniu art. 4 pkt. 9 RODO;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Pani/Pana dane osobowe nie będą przekazywane do państwa trzeciego ani do organizacji międzynarodowej;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Pani/Pana dane osobowe będą przetwarzane wyłącznie przez okres w zakresie niezbędnym do realizacji celów przetwarzania danych osobowych, a w szczególności w czasie trwania działań 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 xml:space="preserve">w zakresie marketingu własnych produktów i usług oraz przez okres trwania umów zawartych przez Panią/Pana z Miejskim Przedsiębiorstwem Komunikacji Zakład Budżetowy w Łomży ul. Spokojna 9, 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w tym okres niezbędny do realizacji roszczeń wynikających z tej umowy;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Przysługuje Pani/Panu prawo żądania dostępu do treści swoich danych osobowych oraz ich sprostowania, usunięcia lub ograniczenia przetwarzania lub prawo do wniesienia sprzeciwu wobec przetwarzania oraz prawo do przeniesienia danych osobowych;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Ma Pani/Pan prawo wniesienia skargi do Prezesa Urzędu Ochrony Danych Osobowych;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Przetwarzane dane osobowe są niezbędne do celów wynikających z prawnie uzasadnionych interesów realizowanych przez administratora;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Pani/Pana dane osobowe nie będą podlegały zautomatyzowanym procesom podejmowania decyzji przez administratora, w tym profilowaniu przy realizacji wyżej określonych celów.</w:t>
      </w:r>
    </w:p>
    <w:p w:rsidR="003016B5" w:rsidRPr="00690BD8" w:rsidRDefault="003016B5" w:rsidP="00B57DE9">
      <w:pPr>
        <w:pStyle w:val="Default"/>
        <w:numPr>
          <w:ilvl w:val="0"/>
          <w:numId w:val="72"/>
        </w:numPr>
        <w:jc w:val="both"/>
        <w:rPr>
          <w:sz w:val="22"/>
        </w:rPr>
      </w:pPr>
      <w:r w:rsidRPr="00690BD8">
        <w:rPr>
          <w:sz w:val="22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3016B5" w:rsidRDefault="003016B5" w:rsidP="00B57DE9">
      <w:pPr>
        <w:pStyle w:val="Default"/>
      </w:pPr>
    </w:p>
    <w:p w:rsidR="003016B5" w:rsidRDefault="003016B5" w:rsidP="00B57DE9">
      <w:pPr>
        <w:pStyle w:val="Default"/>
      </w:pPr>
    </w:p>
    <w:p w:rsidR="003016B5" w:rsidRDefault="003016B5" w:rsidP="00B57DE9">
      <w:pPr>
        <w:pStyle w:val="Nagwek1"/>
        <w:spacing w:after="0"/>
        <w:jc w:val="right"/>
        <w:rPr>
          <w:b w:val="0"/>
          <w:sz w:val="20"/>
        </w:rPr>
      </w:pPr>
    </w:p>
    <w:p w:rsidR="003016B5" w:rsidRDefault="003016B5" w:rsidP="00B57DE9">
      <w:pPr>
        <w:pStyle w:val="Default"/>
        <w:ind w:firstLine="284"/>
      </w:pPr>
      <w:r>
        <w:t>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……………….………</w:t>
      </w:r>
    </w:p>
    <w:p w:rsidR="003016B5" w:rsidRDefault="003016B5" w:rsidP="00B57DE9">
      <w:pPr>
        <w:pStyle w:val="Default"/>
      </w:pPr>
    </w:p>
    <w:p w:rsidR="003016B5" w:rsidRPr="00600C00" w:rsidRDefault="003016B5" w:rsidP="00B57DE9">
      <w:pPr>
        <w:pStyle w:val="Default"/>
        <w:ind w:firstLine="284"/>
      </w:pPr>
      <w:r>
        <w:t xml:space="preserve">      </w:t>
      </w:r>
      <w:r w:rsidRPr="00600C00">
        <w:t>Zamawiający</w:t>
      </w:r>
      <w:r>
        <w:t xml:space="preserve">                                                    </w:t>
      </w:r>
      <w:r w:rsidRPr="00414768">
        <w:t xml:space="preserve"> </w:t>
      </w:r>
      <w:r>
        <w:tab/>
      </w:r>
      <w:r>
        <w:tab/>
      </w:r>
      <w:r>
        <w:tab/>
        <w:t xml:space="preserve">         W</w:t>
      </w:r>
      <w:r w:rsidRPr="00600C00">
        <w:t xml:space="preserve">ykonawca                                                              </w:t>
      </w:r>
    </w:p>
    <w:p w:rsidR="003016B5" w:rsidRPr="00725155" w:rsidRDefault="003016B5" w:rsidP="00B57DE9">
      <w:pPr>
        <w:widowControl/>
        <w:suppressAutoHyphens w:val="0"/>
        <w:rPr>
          <w:bCs/>
          <w:sz w:val="20"/>
          <w:szCs w:val="32"/>
        </w:rPr>
      </w:pPr>
    </w:p>
    <w:sectPr w:rsidR="003016B5" w:rsidRPr="00725155" w:rsidSect="00B054F2">
      <w:headerReference w:type="default" r:id="rId8"/>
      <w:footnotePr>
        <w:pos w:val="beneathText"/>
      </w:footnotePr>
      <w:pgSz w:w="11905" w:h="16837"/>
      <w:pgMar w:top="1126" w:right="1134" w:bottom="110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32" w:rsidRDefault="00A37432">
      <w:r>
        <w:separator/>
      </w:r>
    </w:p>
  </w:endnote>
  <w:endnote w:type="continuationSeparator" w:id="0">
    <w:p w:rsidR="00A37432" w:rsidRDefault="00A3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32" w:rsidRDefault="00A37432">
      <w:r>
        <w:separator/>
      </w:r>
    </w:p>
  </w:footnote>
  <w:footnote w:type="continuationSeparator" w:id="0">
    <w:p w:rsidR="00A37432" w:rsidRDefault="00A37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5" w:rsidRPr="00240183" w:rsidRDefault="003016B5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3">
    <w:nsid w:val="0000000E"/>
    <w:multiLevelType w:val="multilevel"/>
    <w:tmpl w:val="A02C61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000000F"/>
    <w:multiLevelType w:val="multilevel"/>
    <w:tmpl w:val="E5FEBF2C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/>
      </w:rPr>
    </w:lvl>
  </w:abstractNum>
  <w:abstractNum w:abstractNumId="7">
    <w:nsid w:val="00000013"/>
    <w:multiLevelType w:val="multilevel"/>
    <w:tmpl w:val="F264667E"/>
    <w:name w:val="WW8Num19"/>
    <w:lvl w:ilvl="0">
      <w:start w:val="1"/>
      <w:numFmt w:val="bullet"/>
      <w:lvlText w:val=""/>
      <w:lvlJc w:val="left"/>
      <w:pPr>
        <w:ind w:left="148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228"/>
        </w:tabs>
        <w:ind w:left="148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88"/>
        </w:tabs>
        <w:ind w:left="148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948"/>
        </w:tabs>
        <w:ind w:left="148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308"/>
        </w:tabs>
        <w:ind w:left="148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668"/>
        </w:tabs>
        <w:ind w:left="148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028"/>
        </w:tabs>
        <w:ind w:left="148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88"/>
        </w:tabs>
        <w:ind w:left="148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748"/>
        </w:tabs>
        <w:ind w:left="148"/>
      </w:pPr>
      <w:rPr>
        <w:rFonts w:ascii="OpenSymbol" w:hAnsi="OpenSymbol" w:hint="default"/>
      </w:rPr>
    </w:lvl>
  </w:abstractNum>
  <w:abstractNum w:abstractNumId="8">
    <w:nsid w:val="00000017"/>
    <w:multiLevelType w:val="multilevel"/>
    <w:tmpl w:val="5C08F8B2"/>
    <w:lvl w:ilvl="0">
      <w:start w:val="1"/>
      <w:numFmt w:val="decimal"/>
      <w:lvlText w:val="%1."/>
      <w:lvlJc w:val="left"/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00000019"/>
    <w:multiLevelType w:val="multilevel"/>
    <w:tmpl w:val="E5C8A624"/>
    <w:lvl w:ilvl="0">
      <w:start w:val="1"/>
      <w:numFmt w:val="decimal"/>
      <w:lvlText w:val="%1."/>
      <w:lvlJc w:val="left"/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020D6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0358674C"/>
    <w:multiLevelType w:val="hybridMultilevel"/>
    <w:tmpl w:val="44C23572"/>
    <w:lvl w:ilvl="0" w:tplc="77904F5C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2">
    <w:nsid w:val="038B2321"/>
    <w:multiLevelType w:val="hybridMultilevel"/>
    <w:tmpl w:val="A64C27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5FB1F31"/>
    <w:multiLevelType w:val="hybridMultilevel"/>
    <w:tmpl w:val="B1849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75D37E1"/>
    <w:multiLevelType w:val="hybridMultilevel"/>
    <w:tmpl w:val="F3C672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AF7984"/>
    <w:multiLevelType w:val="hybridMultilevel"/>
    <w:tmpl w:val="2E1685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82B1815"/>
    <w:multiLevelType w:val="multilevel"/>
    <w:tmpl w:val="1952B76C"/>
    <w:lvl w:ilvl="0">
      <w:start w:val="1"/>
      <w:numFmt w:val="decimal"/>
      <w:lvlText w:val="%1."/>
      <w:lvlJc w:val="left"/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09CC06F9"/>
    <w:multiLevelType w:val="multilevel"/>
    <w:tmpl w:val="506236D8"/>
    <w:lvl w:ilvl="0">
      <w:start w:val="1"/>
      <w:numFmt w:val="decimal"/>
      <w:lvlText w:val="%1."/>
      <w:lvlJc w:val="left"/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0AC02AA4"/>
    <w:multiLevelType w:val="hybridMultilevel"/>
    <w:tmpl w:val="1AF0D9E6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670F7"/>
    <w:multiLevelType w:val="hybridMultilevel"/>
    <w:tmpl w:val="269CA544"/>
    <w:lvl w:ilvl="0" w:tplc="04150017">
      <w:start w:val="1"/>
      <w:numFmt w:val="lowerLetter"/>
      <w:lvlText w:val="%1)"/>
      <w:lvlJc w:val="left"/>
      <w:pPr>
        <w:ind w:left="23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0">
    <w:nsid w:val="0C9E4297"/>
    <w:multiLevelType w:val="multilevel"/>
    <w:tmpl w:val="DCDA4E08"/>
    <w:lvl w:ilvl="0">
      <w:start w:val="1"/>
      <w:numFmt w:val="decimal"/>
      <w:lvlText w:val="%1."/>
      <w:lvlJc w:val="left"/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0EAA52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119B0BB0"/>
    <w:multiLevelType w:val="hybridMultilevel"/>
    <w:tmpl w:val="38AA5F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BE2543"/>
    <w:multiLevelType w:val="multilevel"/>
    <w:tmpl w:val="639CEE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13D04AF1"/>
    <w:multiLevelType w:val="hybridMultilevel"/>
    <w:tmpl w:val="64A8DF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E3F16FD"/>
    <w:multiLevelType w:val="hybridMultilevel"/>
    <w:tmpl w:val="583672CE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7EB26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7C7D0D"/>
    <w:multiLevelType w:val="hybridMultilevel"/>
    <w:tmpl w:val="E6CE2C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53A6CC0"/>
    <w:multiLevelType w:val="multilevel"/>
    <w:tmpl w:val="61E4C0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25CD6583"/>
    <w:multiLevelType w:val="hybridMultilevel"/>
    <w:tmpl w:val="4B94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cs="Times New Roman" w:hint="default"/>
      </w:rPr>
    </w:lvl>
  </w:abstractNum>
  <w:abstractNum w:abstractNumId="32">
    <w:nsid w:val="2D4C7E1A"/>
    <w:multiLevelType w:val="hybridMultilevel"/>
    <w:tmpl w:val="ACF0E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6A04F6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2E3B57D0"/>
    <w:multiLevelType w:val="hybridMultilevel"/>
    <w:tmpl w:val="9EC0A4E2"/>
    <w:lvl w:ilvl="0" w:tplc="DEB0ACF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254717D"/>
    <w:multiLevelType w:val="hybridMultilevel"/>
    <w:tmpl w:val="3B36E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CC70E3"/>
    <w:multiLevelType w:val="multilevel"/>
    <w:tmpl w:val="6F86E316"/>
    <w:lvl w:ilvl="0">
      <w:start w:val="1"/>
      <w:numFmt w:val="decimal"/>
      <w:lvlText w:val="%1."/>
      <w:lvlJc w:val="left"/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3377095D"/>
    <w:multiLevelType w:val="hybridMultilevel"/>
    <w:tmpl w:val="E266E44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35803BFB"/>
    <w:multiLevelType w:val="hybridMultilevel"/>
    <w:tmpl w:val="B7104E0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CF3EF4E0">
      <w:start w:val="1"/>
      <w:numFmt w:val="decimal"/>
      <w:lvlText w:val="%3)"/>
      <w:lvlJc w:val="left"/>
      <w:pPr>
        <w:ind w:left="34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36DF4A12"/>
    <w:multiLevelType w:val="hybridMultilevel"/>
    <w:tmpl w:val="8E2E06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3C8B600A"/>
    <w:multiLevelType w:val="hybridMultilevel"/>
    <w:tmpl w:val="D076F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1FAAB7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FE91DE5"/>
    <w:multiLevelType w:val="multilevel"/>
    <w:tmpl w:val="1952B76C"/>
    <w:lvl w:ilvl="0">
      <w:start w:val="1"/>
      <w:numFmt w:val="decimal"/>
      <w:lvlText w:val="%1."/>
      <w:lvlJc w:val="left"/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414D7593"/>
    <w:multiLevelType w:val="hybridMultilevel"/>
    <w:tmpl w:val="F76C81F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41C14251"/>
    <w:multiLevelType w:val="multilevel"/>
    <w:tmpl w:val="CDB413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42AF6677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43D33269"/>
    <w:multiLevelType w:val="hybridMultilevel"/>
    <w:tmpl w:val="3B4663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72D3D6A"/>
    <w:multiLevelType w:val="multilevel"/>
    <w:tmpl w:val="8B3A99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4B8570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4F331DE5"/>
    <w:multiLevelType w:val="hybridMultilevel"/>
    <w:tmpl w:val="2B3CED4C"/>
    <w:lvl w:ilvl="0" w:tplc="04150017">
      <w:start w:val="1"/>
      <w:numFmt w:val="lowerLetter"/>
      <w:lvlText w:val="%1)"/>
      <w:lvlJc w:val="left"/>
      <w:pPr>
        <w:ind w:left="14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  <w:rPr>
        <w:rFonts w:cs="Times New Roman"/>
      </w:rPr>
    </w:lvl>
  </w:abstractNum>
  <w:abstractNum w:abstractNumId="48">
    <w:nsid w:val="523D3EEC"/>
    <w:multiLevelType w:val="hybridMultilevel"/>
    <w:tmpl w:val="44E21A8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525266FA"/>
    <w:multiLevelType w:val="multilevel"/>
    <w:tmpl w:val="774C09D4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0">
    <w:nsid w:val="538C5CEA"/>
    <w:multiLevelType w:val="hybridMultilevel"/>
    <w:tmpl w:val="8B48F0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53EC5C51"/>
    <w:multiLevelType w:val="hybridMultilevel"/>
    <w:tmpl w:val="B4B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542B2C75"/>
    <w:multiLevelType w:val="multilevel"/>
    <w:tmpl w:val="75E8E6C6"/>
    <w:lvl w:ilvl="0">
      <w:start w:val="1"/>
      <w:numFmt w:val="decimal"/>
      <w:lvlText w:val="%1."/>
      <w:lvlJc w:val="left"/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5723125B"/>
    <w:multiLevelType w:val="hybridMultilevel"/>
    <w:tmpl w:val="B7D88702"/>
    <w:lvl w:ilvl="0" w:tplc="04150011">
      <w:start w:val="1"/>
      <w:numFmt w:val="decimal"/>
      <w:lvlText w:val="%1)"/>
      <w:lvlJc w:val="left"/>
      <w:pPr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54">
    <w:nsid w:val="598517E4"/>
    <w:multiLevelType w:val="hybridMultilevel"/>
    <w:tmpl w:val="69A2EB80"/>
    <w:lvl w:ilvl="0" w:tplc="77904F5C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5">
    <w:nsid w:val="599E4104"/>
    <w:multiLevelType w:val="hybridMultilevel"/>
    <w:tmpl w:val="4D5077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5DC05437"/>
    <w:multiLevelType w:val="hybridMultilevel"/>
    <w:tmpl w:val="15DE2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D2045D"/>
    <w:multiLevelType w:val="hybridMultilevel"/>
    <w:tmpl w:val="1C600EE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5E28789C"/>
    <w:multiLevelType w:val="hybridMultilevel"/>
    <w:tmpl w:val="94AC14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60B2647C"/>
    <w:multiLevelType w:val="hybridMultilevel"/>
    <w:tmpl w:val="84CE428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>
    <w:nsid w:val="63E51726"/>
    <w:multiLevelType w:val="multilevel"/>
    <w:tmpl w:val="CCF4551C"/>
    <w:lvl w:ilvl="0">
      <w:start w:val="1"/>
      <w:numFmt w:val="decimal"/>
      <w:lvlText w:val="%1."/>
      <w:lvlJc w:val="left"/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661E5E0E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6BB554B"/>
    <w:multiLevelType w:val="hybridMultilevel"/>
    <w:tmpl w:val="E8B033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8D875D2"/>
    <w:multiLevelType w:val="hybridMultilevel"/>
    <w:tmpl w:val="986E49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6BEE54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5">
    <w:nsid w:val="6C5F5862"/>
    <w:multiLevelType w:val="hybridMultilevel"/>
    <w:tmpl w:val="F2181544"/>
    <w:lvl w:ilvl="0" w:tplc="77904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D31FEC"/>
    <w:multiLevelType w:val="hybridMultilevel"/>
    <w:tmpl w:val="17E407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6D535E27"/>
    <w:multiLevelType w:val="multilevel"/>
    <w:tmpl w:val="87F06B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8">
    <w:nsid w:val="6E2D7609"/>
    <w:multiLevelType w:val="hybridMultilevel"/>
    <w:tmpl w:val="421C7B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CA95D8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6F3507BE"/>
    <w:multiLevelType w:val="multilevel"/>
    <w:tmpl w:val="091274A6"/>
    <w:lvl w:ilvl="0">
      <w:start w:val="1"/>
      <w:numFmt w:val="decimal"/>
      <w:lvlText w:val="%1."/>
      <w:lvlJc w:val="left"/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73A718B7"/>
    <w:multiLevelType w:val="hybridMultilevel"/>
    <w:tmpl w:val="C51A0188"/>
    <w:lvl w:ilvl="0" w:tplc="77904F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755512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>
    <w:nsid w:val="770C56DC"/>
    <w:multiLevelType w:val="hybridMultilevel"/>
    <w:tmpl w:val="E8F0EE4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7A35185E"/>
    <w:multiLevelType w:val="hybridMultilevel"/>
    <w:tmpl w:val="FE3A9178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5">
    <w:nsid w:val="7E3A3F27"/>
    <w:multiLevelType w:val="multilevel"/>
    <w:tmpl w:val="E178469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6">
    <w:nsid w:val="7EC47D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9"/>
  </w:num>
  <w:num w:numId="2">
    <w:abstractNumId w:val="3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0"/>
  </w:num>
  <w:num w:numId="9">
    <w:abstractNumId w:val="64"/>
  </w:num>
  <w:num w:numId="10">
    <w:abstractNumId w:val="16"/>
  </w:num>
  <w:num w:numId="11">
    <w:abstractNumId w:val="76"/>
  </w:num>
  <w:num w:numId="12">
    <w:abstractNumId w:val="45"/>
  </w:num>
  <w:num w:numId="13">
    <w:abstractNumId w:val="29"/>
  </w:num>
  <w:num w:numId="14">
    <w:abstractNumId w:val="35"/>
  </w:num>
  <w:num w:numId="15">
    <w:abstractNumId w:val="60"/>
  </w:num>
  <w:num w:numId="16">
    <w:abstractNumId w:val="52"/>
  </w:num>
  <w:num w:numId="17">
    <w:abstractNumId w:val="69"/>
  </w:num>
  <w:num w:numId="18">
    <w:abstractNumId w:val="40"/>
  </w:num>
  <w:num w:numId="19">
    <w:abstractNumId w:val="53"/>
  </w:num>
  <w:num w:numId="20">
    <w:abstractNumId w:val="74"/>
  </w:num>
  <w:num w:numId="21">
    <w:abstractNumId w:val="10"/>
  </w:num>
  <w:num w:numId="22">
    <w:abstractNumId w:val="11"/>
  </w:num>
  <w:num w:numId="23">
    <w:abstractNumId w:val="54"/>
  </w:num>
  <w:num w:numId="24">
    <w:abstractNumId w:val="21"/>
  </w:num>
  <w:num w:numId="25">
    <w:abstractNumId w:val="56"/>
  </w:num>
  <w:num w:numId="26">
    <w:abstractNumId w:val="58"/>
  </w:num>
  <w:num w:numId="27">
    <w:abstractNumId w:val="72"/>
  </w:num>
  <w:num w:numId="28">
    <w:abstractNumId w:val="19"/>
  </w:num>
  <w:num w:numId="29">
    <w:abstractNumId w:val="17"/>
  </w:num>
  <w:num w:numId="30">
    <w:abstractNumId w:val="46"/>
  </w:num>
  <w:num w:numId="31">
    <w:abstractNumId w:val="75"/>
  </w:num>
  <w:num w:numId="32">
    <w:abstractNumId w:val="67"/>
  </w:num>
  <w:num w:numId="33">
    <w:abstractNumId w:val="42"/>
  </w:num>
  <w:num w:numId="34">
    <w:abstractNumId w:val="47"/>
  </w:num>
  <w:num w:numId="35">
    <w:abstractNumId w:val="18"/>
  </w:num>
  <w:num w:numId="36">
    <w:abstractNumId w:val="65"/>
  </w:num>
  <w:num w:numId="37">
    <w:abstractNumId w:val="26"/>
  </w:num>
  <w:num w:numId="38">
    <w:abstractNumId w:val="63"/>
  </w:num>
  <w:num w:numId="39">
    <w:abstractNumId w:val="23"/>
  </w:num>
  <w:num w:numId="40">
    <w:abstractNumId w:val="37"/>
  </w:num>
  <w:num w:numId="41">
    <w:abstractNumId w:val="38"/>
  </w:num>
  <w:num w:numId="42">
    <w:abstractNumId w:val="30"/>
  </w:num>
  <w:num w:numId="43">
    <w:abstractNumId w:val="71"/>
  </w:num>
  <w:num w:numId="44">
    <w:abstractNumId w:val="41"/>
  </w:num>
  <w:num w:numId="45">
    <w:abstractNumId w:val="14"/>
  </w:num>
  <w:num w:numId="46">
    <w:abstractNumId w:val="34"/>
  </w:num>
  <w:num w:numId="47">
    <w:abstractNumId w:val="50"/>
  </w:num>
  <w:num w:numId="48">
    <w:abstractNumId w:val="12"/>
  </w:num>
  <w:num w:numId="49">
    <w:abstractNumId w:val="33"/>
  </w:num>
  <w:num w:numId="50">
    <w:abstractNumId w:val="61"/>
  </w:num>
  <w:num w:numId="51">
    <w:abstractNumId w:val="25"/>
  </w:num>
  <w:num w:numId="52">
    <w:abstractNumId w:val="62"/>
  </w:num>
  <w:num w:numId="53">
    <w:abstractNumId w:val="32"/>
  </w:num>
  <w:num w:numId="54">
    <w:abstractNumId w:val="70"/>
  </w:num>
  <w:num w:numId="55">
    <w:abstractNumId w:val="15"/>
  </w:num>
  <w:num w:numId="56">
    <w:abstractNumId w:val="57"/>
  </w:num>
  <w:num w:numId="57">
    <w:abstractNumId w:val="44"/>
  </w:num>
  <w:num w:numId="58">
    <w:abstractNumId w:val="13"/>
  </w:num>
  <w:num w:numId="59">
    <w:abstractNumId w:val="55"/>
  </w:num>
  <w:num w:numId="60">
    <w:abstractNumId w:val="39"/>
  </w:num>
  <w:num w:numId="61">
    <w:abstractNumId w:val="36"/>
  </w:num>
  <w:num w:numId="62">
    <w:abstractNumId w:val="51"/>
  </w:num>
  <w:num w:numId="63">
    <w:abstractNumId w:val="27"/>
  </w:num>
  <w:num w:numId="64">
    <w:abstractNumId w:val="24"/>
  </w:num>
  <w:num w:numId="65">
    <w:abstractNumId w:val="73"/>
  </w:num>
  <w:num w:numId="66">
    <w:abstractNumId w:val="28"/>
  </w:num>
  <w:num w:numId="67">
    <w:abstractNumId w:val="68"/>
  </w:num>
  <w:num w:numId="68">
    <w:abstractNumId w:val="59"/>
  </w:num>
  <w:num w:numId="69">
    <w:abstractNumId w:val="66"/>
  </w:num>
  <w:num w:numId="70">
    <w:abstractNumId w:val="43"/>
  </w:num>
  <w:num w:numId="71">
    <w:abstractNumId w:val="22"/>
  </w:num>
  <w:num w:numId="72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28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31B"/>
    <w:rsid w:val="00004F23"/>
    <w:rsid w:val="00012098"/>
    <w:rsid w:val="00013028"/>
    <w:rsid w:val="00036294"/>
    <w:rsid w:val="00036B8C"/>
    <w:rsid w:val="00046535"/>
    <w:rsid w:val="00046F1B"/>
    <w:rsid w:val="00047812"/>
    <w:rsid w:val="00061D67"/>
    <w:rsid w:val="000938D6"/>
    <w:rsid w:val="000A0CC5"/>
    <w:rsid w:val="000A4E42"/>
    <w:rsid w:val="000B12F9"/>
    <w:rsid w:val="000C1484"/>
    <w:rsid w:val="000C2246"/>
    <w:rsid w:val="000E4545"/>
    <w:rsid w:val="000E5A52"/>
    <w:rsid w:val="000F439A"/>
    <w:rsid w:val="000F64FB"/>
    <w:rsid w:val="0010278C"/>
    <w:rsid w:val="001044DA"/>
    <w:rsid w:val="0011119F"/>
    <w:rsid w:val="00112ABA"/>
    <w:rsid w:val="001137BB"/>
    <w:rsid w:val="00115334"/>
    <w:rsid w:val="00130574"/>
    <w:rsid w:val="001341AE"/>
    <w:rsid w:val="0015146A"/>
    <w:rsid w:val="00155C99"/>
    <w:rsid w:val="001651AE"/>
    <w:rsid w:val="00166626"/>
    <w:rsid w:val="00167333"/>
    <w:rsid w:val="00172890"/>
    <w:rsid w:val="0017705B"/>
    <w:rsid w:val="001B7250"/>
    <w:rsid w:val="001C1026"/>
    <w:rsid w:val="001C2B00"/>
    <w:rsid w:val="001C63F4"/>
    <w:rsid w:val="001E0D0F"/>
    <w:rsid w:val="001E2184"/>
    <w:rsid w:val="001F356C"/>
    <w:rsid w:val="001F6C2B"/>
    <w:rsid w:val="00205CA7"/>
    <w:rsid w:val="00217BFF"/>
    <w:rsid w:val="00233E83"/>
    <w:rsid w:val="00235412"/>
    <w:rsid w:val="00237EAB"/>
    <w:rsid w:val="00240183"/>
    <w:rsid w:val="0024076F"/>
    <w:rsid w:val="0024737A"/>
    <w:rsid w:val="0025031B"/>
    <w:rsid w:val="00251467"/>
    <w:rsid w:val="00257098"/>
    <w:rsid w:val="002623EC"/>
    <w:rsid w:val="0027254F"/>
    <w:rsid w:val="00282235"/>
    <w:rsid w:val="0029181F"/>
    <w:rsid w:val="002937AD"/>
    <w:rsid w:val="00293AF1"/>
    <w:rsid w:val="0029450C"/>
    <w:rsid w:val="002A12D6"/>
    <w:rsid w:val="002A73C0"/>
    <w:rsid w:val="002A7EC4"/>
    <w:rsid w:val="002B2CB7"/>
    <w:rsid w:val="002B6FA4"/>
    <w:rsid w:val="002D185F"/>
    <w:rsid w:val="002D4DDC"/>
    <w:rsid w:val="002D6BC4"/>
    <w:rsid w:val="002E6EE3"/>
    <w:rsid w:val="002F7757"/>
    <w:rsid w:val="003016B5"/>
    <w:rsid w:val="00306127"/>
    <w:rsid w:val="00307A55"/>
    <w:rsid w:val="00313AB6"/>
    <w:rsid w:val="003160E9"/>
    <w:rsid w:val="00324F81"/>
    <w:rsid w:val="00331FC4"/>
    <w:rsid w:val="00352DAC"/>
    <w:rsid w:val="00364040"/>
    <w:rsid w:val="003652AB"/>
    <w:rsid w:val="003675FC"/>
    <w:rsid w:val="0037507B"/>
    <w:rsid w:val="00376C71"/>
    <w:rsid w:val="00380285"/>
    <w:rsid w:val="003815E9"/>
    <w:rsid w:val="0039214E"/>
    <w:rsid w:val="00394502"/>
    <w:rsid w:val="003A2035"/>
    <w:rsid w:val="003A2C1A"/>
    <w:rsid w:val="003A6423"/>
    <w:rsid w:val="003B0245"/>
    <w:rsid w:val="003B3895"/>
    <w:rsid w:val="003B4605"/>
    <w:rsid w:val="003B7FE0"/>
    <w:rsid w:val="003C11B9"/>
    <w:rsid w:val="003C2BF5"/>
    <w:rsid w:val="003C731C"/>
    <w:rsid w:val="003D6E5C"/>
    <w:rsid w:val="003E70B5"/>
    <w:rsid w:val="0040187B"/>
    <w:rsid w:val="0040348A"/>
    <w:rsid w:val="00414698"/>
    <w:rsid w:val="00414768"/>
    <w:rsid w:val="00416A57"/>
    <w:rsid w:val="0042013A"/>
    <w:rsid w:val="00422A92"/>
    <w:rsid w:val="004306E6"/>
    <w:rsid w:val="0043482B"/>
    <w:rsid w:val="00434FA9"/>
    <w:rsid w:val="004371DC"/>
    <w:rsid w:val="00452DE4"/>
    <w:rsid w:val="00461C98"/>
    <w:rsid w:val="0047323E"/>
    <w:rsid w:val="00474AD2"/>
    <w:rsid w:val="00493290"/>
    <w:rsid w:val="00493512"/>
    <w:rsid w:val="00495CF5"/>
    <w:rsid w:val="004B3EE8"/>
    <w:rsid w:val="004B6FCD"/>
    <w:rsid w:val="004D3699"/>
    <w:rsid w:val="004D579D"/>
    <w:rsid w:val="004E2C6F"/>
    <w:rsid w:val="004E400D"/>
    <w:rsid w:val="004E4795"/>
    <w:rsid w:val="004F0992"/>
    <w:rsid w:val="004F22F2"/>
    <w:rsid w:val="004F4674"/>
    <w:rsid w:val="004F5078"/>
    <w:rsid w:val="00507EB0"/>
    <w:rsid w:val="00527E10"/>
    <w:rsid w:val="00535E5E"/>
    <w:rsid w:val="00541345"/>
    <w:rsid w:val="0055578F"/>
    <w:rsid w:val="00560180"/>
    <w:rsid w:val="00561E8D"/>
    <w:rsid w:val="00567218"/>
    <w:rsid w:val="00570F77"/>
    <w:rsid w:val="005747AB"/>
    <w:rsid w:val="00577634"/>
    <w:rsid w:val="0058250A"/>
    <w:rsid w:val="00584C38"/>
    <w:rsid w:val="00590C13"/>
    <w:rsid w:val="00591D28"/>
    <w:rsid w:val="005B1138"/>
    <w:rsid w:val="005D3BA0"/>
    <w:rsid w:val="005E6129"/>
    <w:rsid w:val="005F4120"/>
    <w:rsid w:val="005F5C0C"/>
    <w:rsid w:val="00600C00"/>
    <w:rsid w:val="00600D26"/>
    <w:rsid w:val="00606E54"/>
    <w:rsid w:val="006135DF"/>
    <w:rsid w:val="00613A5F"/>
    <w:rsid w:val="006163C2"/>
    <w:rsid w:val="00633A25"/>
    <w:rsid w:val="00636E12"/>
    <w:rsid w:val="0063723C"/>
    <w:rsid w:val="006514F3"/>
    <w:rsid w:val="00672A2B"/>
    <w:rsid w:val="00690BD8"/>
    <w:rsid w:val="006922FE"/>
    <w:rsid w:val="006A41BF"/>
    <w:rsid w:val="006A655C"/>
    <w:rsid w:val="006A7D0F"/>
    <w:rsid w:val="006B0016"/>
    <w:rsid w:val="006D6C98"/>
    <w:rsid w:val="006E0F50"/>
    <w:rsid w:val="006F0902"/>
    <w:rsid w:val="006F0E8E"/>
    <w:rsid w:val="006F7E27"/>
    <w:rsid w:val="00700F0F"/>
    <w:rsid w:val="0070655B"/>
    <w:rsid w:val="00722D39"/>
    <w:rsid w:val="00725155"/>
    <w:rsid w:val="00732859"/>
    <w:rsid w:val="0074004D"/>
    <w:rsid w:val="0074268B"/>
    <w:rsid w:val="007437BD"/>
    <w:rsid w:val="00752B35"/>
    <w:rsid w:val="00761E48"/>
    <w:rsid w:val="00765D6A"/>
    <w:rsid w:val="00770E50"/>
    <w:rsid w:val="00772D8B"/>
    <w:rsid w:val="007865BC"/>
    <w:rsid w:val="0078673F"/>
    <w:rsid w:val="00791438"/>
    <w:rsid w:val="007916A5"/>
    <w:rsid w:val="0079177C"/>
    <w:rsid w:val="007967F3"/>
    <w:rsid w:val="007A19F4"/>
    <w:rsid w:val="007A2F11"/>
    <w:rsid w:val="007B2620"/>
    <w:rsid w:val="007C1753"/>
    <w:rsid w:val="007C2007"/>
    <w:rsid w:val="007C7DA7"/>
    <w:rsid w:val="007D388D"/>
    <w:rsid w:val="007E2EC3"/>
    <w:rsid w:val="007E4A6D"/>
    <w:rsid w:val="007F2315"/>
    <w:rsid w:val="00821251"/>
    <w:rsid w:val="008270D3"/>
    <w:rsid w:val="00834134"/>
    <w:rsid w:val="00841732"/>
    <w:rsid w:val="00843337"/>
    <w:rsid w:val="00847739"/>
    <w:rsid w:val="008578A5"/>
    <w:rsid w:val="00864910"/>
    <w:rsid w:val="00875402"/>
    <w:rsid w:val="00880AEE"/>
    <w:rsid w:val="008848C3"/>
    <w:rsid w:val="008926A6"/>
    <w:rsid w:val="00893980"/>
    <w:rsid w:val="008A5746"/>
    <w:rsid w:val="008B4B9B"/>
    <w:rsid w:val="008B5AC9"/>
    <w:rsid w:val="008B63A0"/>
    <w:rsid w:val="008C16AF"/>
    <w:rsid w:val="008C48D4"/>
    <w:rsid w:val="008D0399"/>
    <w:rsid w:val="008D0E0E"/>
    <w:rsid w:val="008E72A4"/>
    <w:rsid w:val="008F191C"/>
    <w:rsid w:val="00906E46"/>
    <w:rsid w:val="00921BF6"/>
    <w:rsid w:val="00924FEA"/>
    <w:rsid w:val="0093711A"/>
    <w:rsid w:val="00942794"/>
    <w:rsid w:val="00942CF1"/>
    <w:rsid w:val="009626C5"/>
    <w:rsid w:val="009715D3"/>
    <w:rsid w:val="00973413"/>
    <w:rsid w:val="009741B6"/>
    <w:rsid w:val="00982C94"/>
    <w:rsid w:val="009927BB"/>
    <w:rsid w:val="00994EBB"/>
    <w:rsid w:val="009A162A"/>
    <w:rsid w:val="009A4691"/>
    <w:rsid w:val="009A7D29"/>
    <w:rsid w:val="009B0D91"/>
    <w:rsid w:val="009B141F"/>
    <w:rsid w:val="009E4E45"/>
    <w:rsid w:val="009F771B"/>
    <w:rsid w:val="00A02A48"/>
    <w:rsid w:val="00A02DA1"/>
    <w:rsid w:val="00A03CC3"/>
    <w:rsid w:val="00A164BC"/>
    <w:rsid w:val="00A17553"/>
    <w:rsid w:val="00A202E7"/>
    <w:rsid w:val="00A24AD5"/>
    <w:rsid w:val="00A31B5B"/>
    <w:rsid w:val="00A33565"/>
    <w:rsid w:val="00A347B3"/>
    <w:rsid w:val="00A35411"/>
    <w:rsid w:val="00A37432"/>
    <w:rsid w:val="00A54D06"/>
    <w:rsid w:val="00A57858"/>
    <w:rsid w:val="00A62873"/>
    <w:rsid w:val="00A672A1"/>
    <w:rsid w:val="00A755A2"/>
    <w:rsid w:val="00AA0DCD"/>
    <w:rsid w:val="00AA1148"/>
    <w:rsid w:val="00AA4F87"/>
    <w:rsid w:val="00AC18E3"/>
    <w:rsid w:val="00AC65D3"/>
    <w:rsid w:val="00AD5817"/>
    <w:rsid w:val="00AD7D7A"/>
    <w:rsid w:val="00AE631F"/>
    <w:rsid w:val="00AF1796"/>
    <w:rsid w:val="00AF1C81"/>
    <w:rsid w:val="00AF4946"/>
    <w:rsid w:val="00B054F2"/>
    <w:rsid w:val="00B075D0"/>
    <w:rsid w:val="00B11DF6"/>
    <w:rsid w:val="00B219A5"/>
    <w:rsid w:val="00B21FBB"/>
    <w:rsid w:val="00B31560"/>
    <w:rsid w:val="00B33E18"/>
    <w:rsid w:val="00B35857"/>
    <w:rsid w:val="00B36466"/>
    <w:rsid w:val="00B427B1"/>
    <w:rsid w:val="00B4331E"/>
    <w:rsid w:val="00B57DE9"/>
    <w:rsid w:val="00B62B98"/>
    <w:rsid w:val="00B66B8C"/>
    <w:rsid w:val="00B70097"/>
    <w:rsid w:val="00B70E83"/>
    <w:rsid w:val="00B80797"/>
    <w:rsid w:val="00B82138"/>
    <w:rsid w:val="00B8330F"/>
    <w:rsid w:val="00BA1657"/>
    <w:rsid w:val="00BA4AB3"/>
    <w:rsid w:val="00BA6D56"/>
    <w:rsid w:val="00BB0543"/>
    <w:rsid w:val="00BB0DFB"/>
    <w:rsid w:val="00BC2D84"/>
    <w:rsid w:val="00BC7A8E"/>
    <w:rsid w:val="00BD45B5"/>
    <w:rsid w:val="00BD5E73"/>
    <w:rsid w:val="00BE2D21"/>
    <w:rsid w:val="00BE59B1"/>
    <w:rsid w:val="00C15DE2"/>
    <w:rsid w:val="00C171FF"/>
    <w:rsid w:val="00C36EF5"/>
    <w:rsid w:val="00C37EC8"/>
    <w:rsid w:val="00C42DE2"/>
    <w:rsid w:val="00C439D7"/>
    <w:rsid w:val="00C56BF5"/>
    <w:rsid w:val="00C61F21"/>
    <w:rsid w:val="00C62A51"/>
    <w:rsid w:val="00C65EA4"/>
    <w:rsid w:val="00C66429"/>
    <w:rsid w:val="00C7069B"/>
    <w:rsid w:val="00C8131B"/>
    <w:rsid w:val="00C83D09"/>
    <w:rsid w:val="00C84A7F"/>
    <w:rsid w:val="00CA37B6"/>
    <w:rsid w:val="00CA7753"/>
    <w:rsid w:val="00CC0896"/>
    <w:rsid w:val="00CC73E9"/>
    <w:rsid w:val="00CC779F"/>
    <w:rsid w:val="00CD7E98"/>
    <w:rsid w:val="00CE553D"/>
    <w:rsid w:val="00CF1FD5"/>
    <w:rsid w:val="00D055A5"/>
    <w:rsid w:val="00D0726C"/>
    <w:rsid w:val="00D13A6E"/>
    <w:rsid w:val="00D21434"/>
    <w:rsid w:val="00D309E8"/>
    <w:rsid w:val="00D34C4E"/>
    <w:rsid w:val="00D40D0F"/>
    <w:rsid w:val="00D72CCA"/>
    <w:rsid w:val="00D75D97"/>
    <w:rsid w:val="00D77E26"/>
    <w:rsid w:val="00D8074D"/>
    <w:rsid w:val="00D81B1C"/>
    <w:rsid w:val="00D823BF"/>
    <w:rsid w:val="00D860DC"/>
    <w:rsid w:val="00D90580"/>
    <w:rsid w:val="00D94B1B"/>
    <w:rsid w:val="00D97F7A"/>
    <w:rsid w:val="00DA0A7F"/>
    <w:rsid w:val="00DA7815"/>
    <w:rsid w:val="00DB60CF"/>
    <w:rsid w:val="00DB77D8"/>
    <w:rsid w:val="00DC2CAF"/>
    <w:rsid w:val="00DC3A7F"/>
    <w:rsid w:val="00DD1D2F"/>
    <w:rsid w:val="00DD5C15"/>
    <w:rsid w:val="00DE20A3"/>
    <w:rsid w:val="00DE40C3"/>
    <w:rsid w:val="00E07D71"/>
    <w:rsid w:val="00E1437F"/>
    <w:rsid w:val="00E156C4"/>
    <w:rsid w:val="00E16E09"/>
    <w:rsid w:val="00E31179"/>
    <w:rsid w:val="00E33AB2"/>
    <w:rsid w:val="00E35D5B"/>
    <w:rsid w:val="00E531D8"/>
    <w:rsid w:val="00E56DBB"/>
    <w:rsid w:val="00E65708"/>
    <w:rsid w:val="00E71CEE"/>
    <w:rsid w:val="00E76F44"/>
    <w:rsid w:val="00E94839"/>
    <w:rsid w:val="00E952DB"/>
    <w:rsid w:val="00EA3D18"/>
    <w:rsid w:val="00EA64FA"/>
    <w:rsid w:val="00EB7604"/>
    <w:rsid w:val="00EC1438"/>
    <w:rsid w:val="00ED2EB0"/>
    <w:rsid w:val="00ED4CEB"/>
    <w:rsid w:val="00EE0711"/>
    <w:rsid w:val="00F017C8"/>
    <w:rsid w:val="00F12EA8"/>
    <w:rsid w:val="00F2515A"/>
    <w:rsid w:val="00F30404"/>
    <w:rsid w:val="00F36247"/>
    <w:rsid w:val="00F41C8C"/>
    <w:rsid w:val="00F44B28"/>
    <w:rsid w:val="00F51664"/>
    <w:rsid w:val="00F55139"/>
    <w:rsid w:val="00F60DE1"/>
    <w:rsid w:val="00F61418"/>
    <w:rsid w:val="00F61BB2"/>
    <w:rsid w:val="00F64789"/>
    <w:rsid w:val="00F829BC"/>
    <w:rsid w:val="00F87D5A"/>
    <w:rsid w:val="00F90965"/>
    <w:rsid w:val="00FA03CF"/>
    <w:rsid w:val="00FA22A0"/>
    <w:rsid w:val="00FB00FC"/>
    <w:rsid w:val="00FC4D81"/>
    <w:rsid w:val="00FC65ED"/>
    <w:rsid w:val="00FC72F1"/>
    <w:rsid w:val="00FC7562"/>
    <w:rsid w:val="00FD1484"/>
    <w:rsid w:val="00FD280A"/>
    <w:rsid w:val="00FD57BD"/>
    <w:rsid w:val="00FD6DC2"/>
    <w:rsid w:val="00FD78EC"/>
    <w:rsid w:val="00FE0B9F"/>
    <w:rsid w:val="00FE3667"/>
    <w:rsid w:val="00FE4C4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25031B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link w:val="Nagwek1Znak"/>
    <w:uiPriority w:val="99"/>
    <w:qFormat/>
    <w:rsid w:val="0025031B"/>
    <w:pPr>
      <w:numPr>
        <w:numId w:val="3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link w:val="Nagwek2Znak"/>
    <w:uiPriority w:val="99"/>
    <w:qFormat/>
    <w:rsid w:val="0025031B"/>
    <w:pPr>
      <w:numPr>
        <w:ilvl w:val="1"/>
        <w:numId w:val="3"/>
      </w:numPr>
      <w:outlineLvl w:val="1"/>
    </w:pPr>
    <w:rPr>
      <w:b/>
      <w:bCs/>
      <w:i/>
      <w:iCs/>
      <w:sz w:val="28"/>
    </w:rPr>
  </w:style>
  <w:style w:type="paragraph" w:styleId="Nagwek3">
    <w:name w:val="heading 3"/>
    <w:basedOn w:val="Nagwek10"/>
    <w:next w:val="Tekstpodstawowy"/>
    <w:link w:val="Nagwek3Znak"/>
    <w:uiPriority w:val="99"/>
    <w:qFormat/>
    <w:rsid w:val="0025031B"/>
    <w:pPr>
      <w:numPr>
        <w:ilvl w:val="2"/>
        <w:numId w:val="3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5031B"/>
    <w:rPr>
      <w:rFonts w:eastAsia="Times New Roman" w:cs="Mang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link w:val="Nagwek2"/>
    <w:uiPriority w:val="99"/>
    <w:locked/>
    <w:rsid w:val="0025031B"/>
    <w:rPr>
      <w:rFonts w:eastAsia="Times New Roman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Nagwek3Znak">
    <w:name w:val="Nagłówek 3 Znak"/>
    <w:link w:val="Nagwek3"/>
    <w:uiPriority w:val="99"/>
    <w:locked/>
    <w:rsid w:val="0025031B"/>
    <w:rPr>
      <w:rFonts w:eastAsia="Times New Roman" w:cs="Mangal"/>
      <w:b/>
      <w:bCs/>
      <w:kern w:val="1"/>
      <w:sz w:val="28"/>
      <w:szCs w:val="28"/>
      <w:lang w:eastAsia="hi-IN" w:bidi="hi-IN"/>
    </w:rPr>
  </w:style>
  <w:style w:type="character" w:customStyle="1" w:styleId="WW8Num4z0">
    <w:name w:val="WW8Num4z0"/>
    <w:uiPriority w:val="99"/>
    <w:rsid w:val="0025031B"/>
    <w:rPr>
      <w:rFonts w:ascii="Symbol" w:hAnsi="Symbol"/>
    </w:rPr>
  </w:style>
  <w:style w:type="character" w:customStyle="1" w:styleId="WW8Num4z1">
    <w:name w:val="WW8Num4z1"/>
    <w:uiPriority w:val="99"/>
    <w:rsid w:val="0025031B"/>
    <w:rPr>
      <w:rFonts w:ascii="OpenSymbol" w:hAnsi="OpenSymbol"/>
    </w:rPr>
  </w:style>
  <w:style w:type="character" w:customStyle="1" w:styleId="WW8Num10z0">
    <w:name w:val="WW8Num10z0"/>
    <w:uiPriority w:val="99"/>
    <w:rsid w:val="0025031B"/>
    <w:rPr>
      <w:rFonts w:ascii="Symbol" w:hAnsi="Symbol"/>
    </w:rPr>
  </w:style>
  <w:style w:type="character" w:customStyle="1" w:styleId="WW8Num10z1">
    <w:name w:val="WW8Num10z1"/>
    <w:uiPriority w:val="99"/>
    <w:rsid w:val="0025031B"/>
    <w:rPr>
      <w:rFonts w:ascii="OpenSymbol" w:hAnsi="OpenSymbol"/>
    </w:rPr>
  </w:style>
  <w:style w:type="character" w:customStyle="1" w:styleId="WW8Num15z1">
    <w:name w:val="WW8Num15z1"/>
    <w:uiPriority w:val="99"/>
    <w:rsid w:val="0025031B"/>
    <w:rPr>
      <w:rFonts w:ascii="OpenSymbol" w:hAnsi="OpenSymbol"/>
    </w:rPr>
  </w:style>
  <w:style w:type="character" w:customStyle="1" w:styleId="WW8Num15z3">
    <w:name w:val="WW8Num15z3"/>
    <w:uiPriority w:val="99"/>
    <w:rsid w:val="0025031B"/>
    <w:rPr>
      <w:rFonts w:ascii="Symbol" w:hAnsi="Symbol"/>
    </w:rPr>
  </w:style>
  <w:style w:type="character" w:customStyle="1" w:styleId="WW8Num18z1">
    <w:name w:val="WW8Num18z1"/>
    <w:uiPriority w:val="99"/>
    <w:rsid w:val="0025031B"/>
    <w:rPr>
      <w:rFonts w:ascii="OpenSymbol" w:hAnsi="OpenSymbol"/>
    </w:rPr>
  </w:style>
  <w:style w:type="character" w:customStyle="1" w:styleId="WW8Num18z3">
    <w:name w:val="WW8Num18z3"/>
    <w:uiPriority w:val="99"/>
    <w:rsid w:val="0025031B"/>
    <w:rPr>
      <w:rFonts w:ascii="Symbol" w:hAnsi="Symbol"/>
    </w:rPr>
  </w:style>
  <w:style w:type="character" w:customStyle="1" w:styleId="WW8Num19z0">
    <w:name w:val="WW8Num19z0"/>
    <w:uiPriority w:val="99"/>
    <w:rsid w:val="0025031B"/>
    <w:rPr>
      <w:rFonts w:ascii="Symbol" w:hAnsi="Symbol"/>
    </w:rPr>
  </w:style>
  <w:style w:type="character" w:customStyle="1" w:styleId="WW8Num19z1">
    <w:name w:val="WW8Num19z1"/>
    <w:uiPriority w:val="99"/>
    <w:rsid w:val="0025031B"/>
    <w:rPr>
      <w:rFonts w:ascii="OpenSymbol" w:hAnsi="OpenSymbol"/>
    </w:rPr>
  </w:style>
  <w:style w:type="character" w:customStyle="1" w:styleId="WW8Num27z0">
    <w:name w:val="WW8Num27z0"/>
    <w:uiPriority w:val="99"/>
    <w:rsid w:val="0025031B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5031B"/>
  </w:style>
  <w:style w:type="character" w:customStyle="1" w:styleId="WW-Absatz-Standardschriftart">
    <w:name w:val="WW-Absatz-Standardschriftart"/>
    <w:uiPriority w:val="99"/>
    <w:rsid w:val="0025031B"/>
  </w:style>
  <w:style w:type="character" w:customStyle="1" w:styleId="WW-Absatz-Standardschriftart1">
    <w:name w:val="WW-Absatz-Standardschriftart1"/>
    <w:uiPriority w:val="99"/>
    <w:rsid w:val="0025031B"/>
  </w:style>
  <w:style w:type="character" w:customStyle="1" w:styleId="WW-Absatz-Standardschriftart11">
    <w:name w:val="WW-Absatz-Standardschriftart11"/>
    <w:uiPriority w:val="99"/>
    <w:rsid w:val="0025031B"/>
  </w:style>
  <w:style w:type="character" w:customStyle="1" w:styleId="WW-Absatz-Standardschriftart111">
    <w:name w:val="WW-Absatz-Standardschriftart111"/>
    <w:uiPriority w:val="99"/>
    <w:rsid w:val="0025031B"/>
  </w:style>
  <w:style w:type="character" w:customStyle="1" w:styleId="WW-Absatz-Standardschriftart1111">
    <w:name w:val="WW-Absatz-Standardschriftart1111"/>
    <w:uiPriority w:val="99"/>
    <w:rsid w:val="0025031B"/>
  </w:style>
  <w:style w:type="character" w:customStyle="1" w:styleId="WW-Absatz-Standardschriftart11111">
    <w:name w:val="WW-Absatz-Standardschriftart11111"/>
    <w:uiPriority w:val="99"/>
    <w:rsid w:val="0025031B"/>
  </w:style>
  <w:style w:type="character" w:customStyle="1" w:styleId="WW-Absatz-Standardschriftart111111">
    <w:name w:val="WW-Absatz-Standardschriftart111111"/>
    <w:uiPriority w:val="99"/>
    <w:rsid w:val="0025031B"/>
  </w:style>
  <w:style w:type="character" w:customStyle="1" w:styleId="WW8Num28z0">
    <w:name w:val="WW8Num28z0"/>
    <w:uiPriority w:val="99"/>
    <w:rsid w:val="0025031B"/>
    <w:rPr>
      <w:rFonts w:ascii="Symbol" w:hAnsi="Symbol"/>
    </w:rPr>
  </w:style>
  <w:style w:type="character" w:customStyle="1" w:styleId="WW-Absatz-Standardschriftart1111111">
    <w:name w:val="WW-Absatz-Standardschriftart1111111"/>
    <w:uiPriority w:val="99"/>
    <w:rsid w:val="0025031B"/>
  </w:style>
  <w:style w:type="character" w:customStyle="1" w:styleId="WW8Num29z0">
    <w:name w:val="WW8Num29z0"/>
    <w:uiPriority w:val="99"/>
    <w:rsid w:val="0025031B"/>
    <w:rPr>
      <w:rFonts w:ascii="Wingdings 2" w:hAnsi="Wingdings 2"/>
    </w:rPr>
  </w:style>
  <w:style w:type="character" w:customStyle="1" w:styleId="WW-Absatz-Standardschriftart11111111">
    <w:name w:val="WW-Absatz-Standardschriftart11111111"/>
    <w:uiPriority w:val="99"/>
    <w:rsid w:val="0025031B"/>
  </w:style>
  <w:style w:type="character" w:customStyle="1" w:styleId="WW8Num3z0">
    <w:name w:val="WW8Num3z0"/>
    <w:uiPriority w:val="99"/>
    <w:rsid w:val="0025031B"/>
    <w:rPr>
      <w:rFonts w:ascii="Symbol" w:hAnsi="Symbol"/>
    </w:rPr>
  </w:style>
  <w:style w:type="character" w:customStyle="1" w:styleId="WW8Num3z1">
    <w:name w:val="WW8Num3z1"/>
    <w:uiPriority w:val="99"/>
    <w:rsid w:val="0025031B"/>
    <w:rPr>
      <w:rFonts w:ascii="OpenSymbol" w:hAnsi="OpenSymbol"/>
    </w:rPr>
  </w:style>
  <w:style w:type="character" w:customStyle="1" w:styleId="WW8Num9z0">
    <w:name w:val="WW8Num9z0"/>
    <w:uiPriority w:val="99"/>
    <w:rsid w:val="0025031B"/>
    <w:rPr>
      <w:rFonts w:ascii="Symbol" w:hAnsi="Symbol"/>
    </w:rPr>
  </w:style>
  <w:style w:type="character" w:customStyle="1" w:styleId="WW8Num9z1">
    <w:name w:val="WW8Num9z1"/>
    <w:uiPriority w:val="99"/>
    <w:rsid w:val="0025031B"/>
    <w:rPr>
      <w:rFonts w:ascii="OpenSymbol" w:hAnsi="OpenSymbol"/>
    </w:rPr>
  </w:style>
  <w:style w:type="character" w:customStyle="1" w:styleId="WW8Num14z1">
    <w:name w:val="WW8Num14z1"/>
    <w:uiPriority w:val="99"/>
    <w:rsid w:val="0025031B"/>
    <w:rPr>
      <w:rFonts w:ascii="OpenSymbol" w:hAnsi="OpenSymbol"/>
    </w:rPr>
  </w:style>
  <w:style w:type="character" w:customStyle="1" w:styleId="WW8Num14z3">
    <w:name w:val="WW8Num14z3"/>
    <w:uiPriority w:val="99"/>
    <w:rsid w:val="0025031B"/>
    <w:rPr>
      <w:rFonts w:ascii="Symbol" w:hAnsi="Symbol"/>
    </w:rPr>
  </w:style>
  <w:style w:type="character" w:customStyle="1" w:styleId="WW8Num17z1">
    <w:name w:val="WW8Num17z1"/>
    <w:uiPriority w:val="99"/>
    <w:rsid w:val="0025031B"/>
    <w:rPr>
      <w:rFonts w:ascii="OpenSymbol" w:hAnsi="OpenSymbol"/>
    </w:rPr>
  </w:style>
  <w:style w:type="character" w:customStyle="1" w:styleId="WW8Num17z3">
    <w:name w:val="WW8Num17z3"/>
    <w:uiPriority w:val="99"/>
    <w:rsid w:val="0025031B"/>
    <w:rPr>
      <w:rFonts w:ascii="Symbol" w:hAnsi="Symbol"/>
    </w:rPr>
  </w:style>
  <w:style w:type="character" w:customStyle="1" w:styleId="WW8Num18z0">
    <w:name w:val="WW8Num18z0"/>
    <w:uiPriority w:val="99"/>
    <w:rsid w:val="0025031B"/>
    <w:rPr>
      <w:rFonts w:ascii="Symbol" w:hAnsi="Symbol"/>
    </w:rPr>
  </w:style>
  <w:style w:type="character" w:customStyle="1" w:styleId="WW8Num26z0">
    <w:name w:val="WW8Num26z0"/>
    <w:uiPriority w:val="99"/>
    <w:rsid w:val="0025031B"/>
    <w:rPr>
      <w:rFonts w:ascii="Symbol" w:hAnsi="Symbol"/>
    </w:rPr>
  </w:style>
  <w:style w:type="character" w:customStyle="1" w:styleId="WW-Absatz-Standardschriftart111111111">
    <w:name w:val="WW-Absatz-Standardschriftart111111111"/>
    <w:uiPriority w:val="99"/>
    <w:rsid w:val="0025031B"/>
  </w:style>
  <w:style w:type="character" w:customStyle="1" w:styleId="WW-Absatz-Standardschriftart1111111111">
    <w:name w:val="WW-Absatz-Standardschriftart1111111111"/>
    <w:uiPriority w:val="99"/>
    <w:rsid w:val="0025031B"/>
  </w:style>
  <w:style w:type="character" w:customStyle="1" w:styleId="WW8Num24z0">
    <w:name w:val="WW8Num24z0"/>
    <w:uiPriority w:val="99"/>
    <w:rsid w:val="0025031B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25031B"/>
  </w:style>
  <w:style w:type="character" w:customStyle="1" w:styleId="WW-Absatz-Standardschriftart111111111111">
    <w:name w:val="WW-Absatz-Standardschriftart111111111111"/>
    <w:uiPriority w:val="99"/>
    <w:rsid w:val="0025031B"/>
  </w:style>
  <w:style w:type="character" w:customStyle="1" w:styleId="WW-Absatz-Standardschriftart1111111111111">
    <w:name w:val="WW-Absatz-Standardschriftart1111111111111"/>
    <w:uiPriority w:val="99"/>
    <w:rsid w:val="0025031B"/>
  </w:style>
  <w:style w:type="character" w:customStyle="1" w:styleId="WW8Num25z0">
    <w:name w:val="WW8Num25z0"/>
    <w:uiPriority w:val="99"/>
    <w:rsid w:val="0025031B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25031B"/>
  </w:style>
  <w:style w:type="character" w:customStyle="1" w:styleId="WW-Absatz-Standardschriftart111111111111111">
    <w:name w:val="WW-Absatz-Standardschriftart111111111111111"/>
    <w:uiPriority w:val="99"/>
    <w:rsid w:val="0025031B"/>
  </w:style>
  <w:style w:type="character" w:customStyle="1" w:styleId="WW-Absatz-Standardschriftart1111111111111111">
    <w:name w:val="WW-Absatz-Standardschriftart1111111111111111"/>
    <w:uiPriority w:val="99"/>
    <w:rsid w:val="0025031B"/>
  </w:style>
  <w:style w:type="character" w:customStyle="1" w:styleId="WW-Absatz-Standardschriftart11111111111111111">
    <w:name w:val="WW-Absatz-Standardschriftart11111111111111111"/>
    <w:uiPriority w:val="99"/>
    <w:rsid w:val="0025031B"/>
  </w:style>
  <w:style w:type="character" w:customStyle="1" w:styleId="WW-Absatz-Standardschriftart111111111111111111">
    <w:name w:val="WW-Absatz-Standardschriftart111111111111111111"/>
    <w:uiPriority w:val="99"/>
    <w:rsid w:val="0025031B"/>
  </w:style>
  <w:style w:type="character" w:customStyle="1" w:styleId="WW-Absatz-Standardschriftart1111111111111111111">
    <w:name w:val="WW-Absatz-Standardschriftart1111111111111111111"/>
    <w:uiPriority w:val="99"/>
    <w:rsid w:val="0025031B"/>
  </w:style>
  <w:style w:type="character" w:customStyle="1" w:styleId="WW-Absatz-Standardschriftart11111111111111111111">
    <w:name w:val="WW-Absatz-Standardschriftart11111111111111111111"/>
    <w:uiPriority w:val="99"/>
    <w:rsid w:val="0025031B"/>
  </w:style>
  <w:style w:type="character" w:customStyle="1" w:styleId="WW-Absatz-Standardschriftart111111111111111111111">
    <w:name w:val="WW-Absatz-Standardschriftart111111111111111111111"/>
    <w:uiPriority w:val="99"/>
    <w:rsid w:val="0025031B"/>
  </w:style>
  <w:style w:type="character" w:customStyle="1" w:styleId="WW8Num5z0">
    <w:name w:val="WW8Num5z0"/>
    <w:uiPriority w:val="99"/>
    <w:rsid w:val="0025031B"/>
    <w:rPr>
      <w:rFonts w:ascii="Arial" w:hAnsi="Arial"/>
      <w:sz w:val="20"/>
    </w:rPr>
  </w:style>
  <w:style w:type="character" w:customStyle="1" w:styleId="WW8Num5z1">
    <w:name w:val="WW8Num5z1"/>
    <w:uiPriority w:val="99"/>
    <w:rsid w:val="0025031B"/>
    <w:rPr>
      <w:rFonts w:ascii="OpenSymbol" w:hAnsi="OpenSymbol"/>
    </w:rPr>
  </w:style>
  <w:style w:type="character" w:customStyle="1" w:styleId="WW8Num11z0">
    <w:name w:val="WW8Num11z0"/>
    <w:uiPriority w:val="99"/>
    <w:rsid w:val="0025031B"/>
    <w:rPr>
      <w:rFonts w:ascii="Symbol" w:hAnsi="Symbol"/>
    </w:rPr>
  </w:style>
  <w:style w:type="character" w:customStyle="1" w:styleId="WW8Num11z1">
    <w:name w:val="WW8Num11z1"/>
    <w:uiPriority w:val="99"/>
    <w:rsid w:val="0025031B"/>
    <w:rPr>
      <w:rFonts w:ascii="OpenSymbol" w:hAnsi="OpenSymbol"/>
    </w:rPr>
  </w:style>
  <w:style w:type="character" w:customStyle="1" w:styleId="WW8Num16z1">
    <w:name w:val="WW8Num16z1"/>
    <w:uiPriority w:val="99"/>
    <w:rsid w:val="0025031B"/>
    <w:rPr>
      <w:rFonts w:ascii="OpenSymbol" w:hAnsi="OpenSymbol"/>
    </w:rPr>
  </w:style>
  <w:style w:type="character" w:customStyle="1" w:styleId="WW8Num16z3">
    <w:name w:val="WW8Num16z3"/>
    <w:uiPriority w:val="99"/>
    <w:rsid w:val="0025031B"/>
    <w:rPr>
      <w:rFonts w:ascii="Symbol" w:hAnsi="Symbol"/>
    </w:rPr>
  </w:style>
  <w:style w:type="character" w:customStyle="1" w:styleId="WW8Num19z3">
    <w:name w:val="WW8Num19z3"/>
    <w:uiPriority w:val="99"/>
    <w:rsid w:val="0025031B"/>
    <w:rPr>
      <w:rFonts w:ascii="Symbol" w:hAnsi="Symbol"/>
    </w:rPr>
  </w:style>
  <w:style w:type="character" w:customStyle="1" w:styleId="WW8Num20z0">
    <w:name w:val="WW8Num20z0"/>
    <w:uiPriority w:val="99"/>
    <w:rsid w:val="0025031B"/>
    <w:rPr>
      <w:rFonts w:ascii="Symbol" w:hAnsi="Symbol"/>
    </w:rPr>
  </w:style>
  <w:style w:type="character" w:customStyle="1" w:styleId="WW8Num20z1">
    <w:name w:val="WW8Num20z1"/>
    <w:uiPriority w:val="99"/>
    <w:rsid w:val="0025031B"/>
    <w:rPr>
      <w:rFonts w:ascii="OpenSymbol" w:hAnsi="OpenSymbol"/>
    </w:rPr>
  </w:style>
  <w:style w:type="character" w:customStyle="1" w:styleId="WW8Num8z0">
    <w:name w:val="WW8Num8z0"/>
    <w:uiPriority w:val="99"/>
    <w:rsid w:val="0025031B"/>
    <w:rPr>
      <w:rFonts w:ascii="Symbol" w:hAnsi="Symbol"/>
    </w:rPr>
  </w:style>
  <w:style w:type="character" w:customStyle="1" w:styleId="WW8Num8z1">
    <w:name w:val="WW8Num8z1"/>
    <w:uiPriority w:val="99"/>
    <w:rsid w:val="0025031B"/>
    <w:rPr>
      <w:rFonts w:ascii="OpenSymbol" w:hAnsi="OpenSymbol"/>
    </w:rPr>
  </w:style>
  <w:style w:type="character" w:customStyle="1" w:styleId="WW8Num12z0">
    <w:name w:val="WW8Num12z0"/>
    <w:uiPriority w:val="99"/>
    <w:rsid w:val="0025031B"/>
    <w:rPr>
      <w:rFonts w:ascii="Symbol" w:hAnsi="Symbol"/>
    </w:rPr>
  </w:style>
  <w:style w:type="character" w:customStyle="1" w:styleId="WW8Num12z1">
    <w:name w:val="WW8Num12z1"/>
    <w:uiPriority w:val="99"/>
    <w:rsid w:val="0025031B"/>
    <w:rPr>
      <w:rFonts w:ascii="OpenSymbol" w:hAnsi="OpenSymbol"/>
    </w:rPr>
  </w:style>
  <w:style w:type="character" w:customStyle="1" w:styleId="WW8Num20z3">
    <w:name w:val="WW8Num20z3"/>
    <w:uiPriority w:val="99"/>
    <w:rsid w:val="0025031B"/>
    <w:rPr>
      <w:rFonts w:ascii="Symbol" w:hAnsi="Symbol"/>
    </w:rPr>
  </w:style>
  <w:style w:type="character" w:customStyle="1" w:styleId="WW8Num2z0">
    <w:name w:val="WW8Num2z0"/>
    <w:uiPriority w:val="99"/>
    <w:rsid w:val="0025031B"/>
    <w:rPr>
      <w:rFonts w:ascii="Symbol" w:hAnsi="Symbol"/>
    </w:rPr>
  </w:style>
  <w:style w:type="character" w:customStyle="1" w:styleId="Znakinumeracji">
    <w:name w:val="Znaki numeracji"/>
    <w:uiPriority w:val="99"/>
    <w:rsid w:val="0025031B"/>
  </w:style>
  <w:style w:type="character" w:customStyle="1" w:styleId="Symbolewypunktowania">
    <w:name w:val="Symbole wypunktowania"/>
    <w:uiPriority w:val="99"/>
    <w:rsid w:val="0025031B"/>
    <w:rPr>
      <w:rFonts w:ascii="OpenSymbol" w:eastAsia="Times New Roman" w:hAnsi="OpenSymbol"/>
    </w:rPr>
  </w:style>
  <w:style w:type="character" w:customStyle="1" w:styleId="Domylnaczcionkaakapitu1">
    <w:name w:val="Domyślna czcionka akapitu1"/>
    <w:uiPriority w:val="99"/>
    <w:rsid w:val="0025031B"/>
  </w:style>
  <w:style w:type="character" w:customStyle="1" w:styleId="FontStyle43">
    <w:name w:val="Font Style43"/>
    <w:uiPriority w:val="99"/>
    <w:rsid w:val="0025031B"/>
    <w:rPr>
      <w:rFonts w:ascii="Arial" w:hAnsi="Arial"/>
      <w:sz w:val="20"/>
    </w:rPr>
  </w:style>
  <w:style w:type="character" w:customStyle="1" w:styleId="FontStyle42">
    <w:name w:val="Font Style42"/>
    <w:uiPriority w:val="99"/>
    <w:rsid w:val="0025031B"/>
    <w:rPr>
      <w:rFonts w:ascii="Arial" w:hAnsi="Arial"/>
      <w:b/>
      <w:sz w:val="20"/>
    </w:rPr>
  </w:style>
  <w:style w:type="character" w:customStyle="1" w:styleId="FontStyle19">
    <w:name w:val="Font Style19"/>
    <w:uiPriority w:val="99"/>
    <w:rsid w:val="0025031B"/>
    <w:rPr>
      <w:rFonts w:ascii="Verdana" w:hAnsi="Verdana"/>
      <w:sz w:val="18"/>
    </w:rPr>
  </w:style>
  <w:style w:type="character" w:customStyle="1" w:styleId="FontStyle34">
    <w:name w:val="Font Style34"/>
    <w:uiPriority w:val="99"/>
    <w:rsid w:val="0025031B"/>
    <w:rPr>
      <w:rFonts w:ascii="Arial" w:hAnsi="Arial"/>
      <w:sz w:val="26"/>
    </w:rPr>
  </w:style>
  <w:style w:type="character" w:customStyle="1" w:styleId="WW8Num37z0">
    <w:name w:val="WW8Num37z0"/>
    <w:uiPriority w:val="99"/>
    <w:rsid w:val="0025031B"/>
    <w:rPr>
      <w:rFonts w:ascii="Arial" w:hAnsi="Arial"/>
    </w:rPr>
  </w:style>
  <w:style w:type="paragraph" w:customStyle="1" w:styleId="Nagwek10">
    <w:name w:val="Nagłówek1"/>
    <w:basedOn w:val="Normalny"/>
    <w:next w:val="Tekstpodstawowy"/>
    <w:uiPriority w:val="99"/>
    <w:rsid w:val="0025031B"/>
    <w:pPr>
      <w:keepNext/>
      <w:spacing w:before="240" w:after="120"/>
    </w:pPr>
    <w:rPr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25031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5031B"/>
    <w:rPr>
      <w:rFonts w:eastAsia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uiPriority w:val="99"/>
    <w:semiHidden/>
    <w:rsid w:val="0025031B"/>
  </w:style>
  <w:style w:type="paragraph" w:customStyle="1" w:styleId="Podpis1">
    <w:name w:val="Podpis1"/>
    <w:basedOn w:val="Normalny"/>
    <w:uiPriority w:val="99"/>
    <w:rsid w:val="0025031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5031B"/>
    <w:pPr>
      <w:suppressLineNumbers/>
    </w:pPr>
  </w:style>
  <w:style w:type="paragraph" w:styleId="Nagwek">
    <w:name w:val="header"/>
    <w:basedOn w:val="Normalny"/>
    <w:link w:val="NagwekZnak"/>
    <w:uiPriority w:val="99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25031B"/>
    <w:rPr>
      <w:rFonts w:eastAsia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rsid w:val="0025031B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semiHidden/>
    <w:locked/>
    <w:rsid w:val="0025031B"/>
    <w:rPr>
      <w:rFonts w:eastAsia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uiPriority w:val="99"/>
    <w:rsid w:val="0025031B"/>
    <w:pPr>
      <w:ind w:left="720"/>
    </w:pPr>
  </w:style>
  <w:style w:type="paragraph" w:customStyle="1" w:styleId="Zawartotabeli">
    <w:name w:val="Zawartość tabeli"/>
    <w:basedOn w:val="Normalny"/>
    <w:uiPriority w:val="99"/>
    <w:rsid w:val="0025031B"/>
    <w:pPr>
      <w:suppressLineNumbers/>
    </w:pPr>
  </w:style>
  <w:style w:type="paragraph" w:customStyle="1" w:styleId="Nagwektabeli">
    <w:name w:val="Nagłówek tabeli"/>
    <w:basedOn w:val="Zawartotabeli"/>
    <w:uiPriority w:val="99"/>
    <w:rsid w:val="0025031B"/>
    <w:pPr>
      <w:jc w:val="center"/>
    </w:pPr>
    <w:rPr>
      <w:b/>
      <w:bCs/>
    </w:rPr>
  </w:style>
  <w:style w:type="paragraph" w:styleId="Bezodstpw">
    <w:name w:val="No Spacing"/>
    <w:uiPriority w:val="99"/>
    <w:qFormat/>
    <w:rsid w:val="0025031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Normalny"/>
    <w:uiPriority w:val="99"/>
    <w:rsid w:val="0025031B"/>
    <w:pPr>
      <w:jc w:val="both"/>
    </w:pPr>
  </w:style>
  <w:style w:type="paragraph" w:customStyle="1" w:styleId="Style4">
    <w:name w:val="Style4"/>
    <w:basedOn w:val="Normalny"/>
    <w:uiPriority w:val="99"/>
    <w:rsid w:val="0025031B"/>
    <w:pPr>
      <w:spacing w:line="256" w:lineRule="exact"/>
      <w:jc w:val="center"/>
    </w:pPr>
  </w:style>
  <w:style w:type="paragraph" w:customStyle="1" w:styleId="Tekstpodstawowywcity22">
    <w:name w:val="Tekst podstawowy wcięty 22"/>
    <w:basedOn w:val="Normalny"/>
    <w:uiPriority w:val="99"/>
    <w:rsid w:val="0025031B"/>
    <w:pPr>
      <w:ind w:firstLine="360"/>
      <w:jc w:val="both"/>
    </w:pPr>
    <w:rPr>
      <w:rFonts w:cs="Arial"/>
    </w:rPr>
  </w:style>
  <w:style w:type="paragraph" w:customStyle="1" w:styleId="WW-Zwykytekst">
    <w:name w:val="WW-Zwyk?y tekst"/>
    <w:basedOn w:val="Normalny"/>
    <w:uiPriority w:val="99"/>
    <w:rsid w:val="0025031B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5031B"/>
    <w:pPr>
      <w:ind w:left="720" w:hanging="720"/>
      <w:jc w:val="both"/>
    </w:pPr>
    <w:rPr>
      <w:b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5031B"/>
    <w:rPr>
      <w:rFonts w:eastAsia="Times New Roman" w:cs="Mangal"/>
      <w:b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uiPriority w:val="99"/>
    <w:rsid w:val="0025031B"/>
    <w:pPr>
      <w:overflowPunct w:val="0"/>
      <w:autoSpaceDE w:val="0"/>
      <w:ind w:left="360"/>
      <w:jc w:val="both"/>
      <w:textAlignment w:val="baseline"/>
    </w:pPr>
    <w:rPr>
      <w:rFonts w:cs="SimSun"/>
      <w:szCs w:val="20"/>
    </w:rPr>
  </w:style>
  <w:style w:type="paragraph" w:customStyle="1" w:styleId="Style11">
    <w:name w:val="Style11"/>
    <w:basedOn w:val="Normalny"/>
    <w:uiPriority w:val="99"/>
    <w:rsid w:val="0025031B"/>
    <w:pPr>
      <w:spacing w:line="253" w:lineRule="exact"/>
      <w:ind w:hanging="278"/>
      <w:jc w:val="both"/>
    </w:pPr>
  </w:style>
  <w:style w:type="paragraph" w:styleId="Akapitzlist">
    <w:name w:val="List Paragraph"/>
    <w:basedOn w:val="Normalny"/>
    <w:link w:val="AkapitzlistZnak"/>
    <w:uiPriority w:val="99"/>
    <w:qFormat/>
    <w:rsid w:val="0025031B"/>
    <w:pPr>
      <w:ind w:left="720"/>
    </w:pPr>
    <w:rPr>
      <w:sz w:val="20"/>
    </w:rPr>
  </w:style>
  <w:style w:type="paragraph" w:customStyle="1" w:styleId="NormalN">
    <w:name w:val="Normal N"/>
    <w:basedOn w:val="Normalny"/>
    <w:uiPriority w:val="99"/>
    <w:rsid w:val="0025031B"/>
    <w:pPr>
      <w:spacing w:before="60" w:after="40"/>
    </w:pPr>
    <w:rPr>
      <w:rFonts w:ascii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25031B"/>
    <w:pPr>
      <w:spacing w:before="120"/>
      <w:jc w:val="both"/>
    </w:pPr>
  </w:style>
  <w:style w:type="paragraph" w:customStyle="1" w:styleId="Zwykytekst2">
    <w:name w:val="Zwykły tekst2"/>
    <w:basedOn w:val="Normalny"/>
    <w:uiPriority w:val="99"/>
    <w:rsid w:val="0025031B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uiPriority w:val="99"/>
    <w:rsid w:val="0025031B"/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25031B"/>
    <w:pPr>
      <w:tabs>
        <w:tab w:val="left" w:pos="0"/>
      </w:tabs>
      <w:overflowPunct w:val="0"/>
      <w:autoSpaceDE w:val="0"/>
      <w:jc w:val="both"/>
      <w:textAlignment w:val="baseline"/>
    </w:pPr>
    <w:rPr>
      <w:rFonts w:cs="Arial"/>
      <w:b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31B"/>
    <w:pPr>
      <w:overflowPunct w:val="0"/>
      <w:autoSpaceDE w:val="0"/>
      <w:ind w:left="-284"/>
      <w:jc w:val="both"/>
      <w:textAlignment w:val="baseline"/>
    </w:pPr>
    <w:rPr>
      <w:rFonts w:cs="Arial"/>
      <w:szCs w:val="20"/>
    </w:rPr>
  </w:style>
  <w:style w:type="paragraph" w:customStyle="1" w:styleId="WW-Tekstpodstawowywcity3">
    <w:name w:val="WW-Tekst podstawowy wcięty 3"/>
    <w:basedOn w:val="Normalny"/>
    <w:uiPriority w:val="99"/>
    <w:rsid w:val="0025031B"/>
    <w:pPr>
      <w:overflowPunct w:val="0"/>
      <w:autoSpaceDE w:val="0"/>
      <w:ind w:left="-284" w:hanging="240"/>
      <w:jc w:val="both"/>
      <w:textAlignment w:val="baseline"/>
    </w:pPr>
    <w:rPr>
      <w:rFonts w:cs="Arial"/>
      <w:szCs w:val="20"/>
    </w:rPr>
  </w:style>
  <w:style w:type="paragraph" w:customStyle="1" w:styleId="Tekstpodstawowywcity23">
    <w:name w:val="Tekst podstawowy wcięty 23"/>
    <w:basedOn w:val="Normalny"/>
    <w:uiPriority w:val="99"/>
    <w:rsid w:val="0025031B"/>
    <w:pPr>
      <w:spacing w:after="120" w:line="480" w:lineRule="auto"/>
      <w:ind w:left="283"/>
    </w:pPr>
    <w:rPr>
      <w:rFonts w:cs="SimSun"/>
    </w:rPr>
  </w:style>
  <w:style w:type="paragraph" w:customStyle="1" w:styleId="Style5">
    <w:name w:val="Style5"/>
    <w:basedOn w:val="Normalny"/>
    <w:uiPriority w:val="99"/>
    <w:rsid w:val="0025031B"/>
    <w:pPr>
      <w:jc w:val="both"/>
    </w:pPr>
  </w:style>
  <w:style w:type="paragraph" w:customStyle="1" w:styleId="pole">
    <w:name w:val="pole"/>
    <w:basedOn w:val="Normalny"/>
    <w:uiPriority w:val="99"/>
    <w:rsid w:val="0025031B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Style2">
    <w:name w:val="Style2"/>
    <w:basedOn w:val="Normalny"/>
    <w:uiPriority w:val="99"/>
    <w:rsid w:val="0025031B"/>
    <w:pPr>
      <w:spacing w:line="278" w:lineRule="exact"/>
      <w:jc w:val="center"/>
    </w:pPr>
  </w:style>
  <w:style w:type="paragraph" w:customStyle="1" w:styleId="Style9">
    <w:name w:val="Style9"/>
    <w:basedOn w:val="Normalny"/>
    <w:uiPriority w:val="99"/>
    <w:rsid w:val="0025031B"/>
    <w:pPr>
      <w:spacing w:line="254" w:lineRule="exact"/>
      <w:jc w:val="both"/>
    </w:pPr>
  </w:style>
  <w:style w:type="paragraph" w:customStyle="1" w:styleId="Style16">
    <w:name w:val="Style16"/>
    <w:basedOn w:val="Normalny"/>
    <w:uiPriority w:val="99"/>
    <w:rsid w:val="0025031B"/>
    <w:pPr>
      <w:spacing w:line="253" w:lineRule="exact"/>
      <w:jc w:val="both"/>
    </w:pPr>
  </w:style>
  <w:style w:type="character" w:styleId="Pogrubienie">
    <w:name w:val="Strong"/>
    <w:uiPriority w:val="99"/>
    <w:qFormat/>
    <w:rsid w:val="0025031B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25031B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25031B"/>
    <w:rPr>
      <w:rFonts w:ascii="Arial" w:hAnsi="Arial"/>
      <w:sz w:val="12"/>
    </w:rPr>
  </w:style>
  <w:style w:type="paragraph" w:customStyle="1" w:styleId="Style20">
    <w:name w:val="Style20"/>
    <w:basedOn w:val="Normalny"/>
    <w:uiPriority w:val="99"/>
    <w:rsid w:val="0025031B"/>
    <w:pPr>
      <w:widowControl/>
      <w:tabs>
        <w:tab w:val="left" w:pos="708"/>
      </w:tabs>
      <w:overflowPunct w:val="0"/>
      <w:spacing w:after="200" w:line="254" w:lineRule="exact"/>
      <w:ind w:hanging="422"/>
      <w:jc w:val="both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Style27">
    <w:name w:val="Style27"/>
    <w:basedOn w:val="Normalny"/>
    <w:uiPriority w:val="99"/>
    <w:rsid w:val="0025031B"/>
    <w:pPr>
      <w:widowControl/>
      <w:tabs>
        <w:tab w:val="left" w:pos="708"/>
      </w:tabs>
      <w:overflowPunct w:val="0"/>
      <w:spacing w:after="200" w:line="276" w:lineRule="auto"/>
    </w:pPr>
    <w:rPr>
      <w:rFonts w:eastAsia="Times New Roman" w:cs="Arial"/>
      <w:color w:val="000000"/>
      <w:kern w:val="0"/>
      <w:lang w:eastAsia="zh-CN" w:bidi="ar-SA"/>
    </w:rPr>
  </w:style>
  <w:style w:type="paragraph" w:customStyle="1" w:styleId="Grzegorz">
    <w:name w:val="Grzegorz"/>
    <w:basedOn w:val="Normalny"/>
    <w:uiPriority w:val="99"/>
    <w:rsid w:val="0025031B"/>
    <w:pPr>
      <w:widowControl/>
      <w:suppressAutoHyphens w:val="0"/>
      <w:spacing w:line="36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character" w:customStyle="1" w:styleId="FontStyle40">
    <w:name w:val="Font Style40"/>
    <w:uiPriority w:val="99"/>
    <w:rsid w:val="0025031B"/>
    <w:rPr>
      <w:rFonts w:ascii="Arial" w:hAnsi="Arial"/>
      <w:sz w:val="18"/>
    </w:rPr>
  </w:style>
  <w:style w:type="paragraph" w:customStyle="1" w:styleId="Style17">
    <w:name w:val="Style17"/>
    <w:basedOn w:val="Normalny"/>
    <w:uiPriority w:val="99"/>
    <w:rsid w:val="0025031B"/>
    <w:pPr>
      <w:autoSpaceDE w:val="0"/>
      <w:spacing w:line="255" w:lineRule="exact"/>
      <w:ind w:hanging="427"/>
      <w:jc w:val="both"/>
    </w:pPr>
    <w:rPr>
      <w:rFonts w:eastAsia="Times New Roman" w:cs="Arial"/>
      <w:lang w:eastAsia="zh-CN" w:bidi="ar-SA"/>
    </w:rPr>
  </w:style>
  <w:style w:type="character" w:customStyle="1" w:styleId="FontStyle20">
    <w:name w:val="Font Style20"/>
    <w:uiPriority w:val="99"/>
    <w:rsid w:val="0025031B"/>
    <w:rPr>
      <w:rFonts w:ascii="Verdana" w:hAnsi="Verdana"/>
      <w:b/>
      <w:sz w:val="18"/>
    </w:rPr>
  </w:style>
  <w:style w:type="paragraph" w:customStyle="1" w:styleId="Default">
    <w:name w:val="Default"/>
    <w:uiPriority w:val="99"/>
    <w:rsid w:val="0025031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ipercze">
    <w:name w:val="Hyperlink"/>
    <w:uiPriority w:val="99"/>
    <w:rsid w:val="005D3BA0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D18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A3D18"/>
    <w:rPr>
      <w:rFonts w:ascii="Segoe UI" w:eastAsia="Times New Roman" w:hAnsi="Segoe UI" w:cs="Mangal"/>
      <w:kern w:val="1"/>
      <w:sz w:val="16"/>
      <w:szCs w:val="16"/>
      <w:lang w:eastAsia="hi-IN" w:bidi="hi-IN"/>
    </w:rPr>
  </w:style>
  <w:style w:type="paragraph" w:customStyle="1" w:styleId="CM24">
    <w:name w:val="CM24"/>
    <w:basedOn w:val="Normalny"/>
    <w:next w:val="Normalny"/>
    <w:uiPriority w:val="99"/>
    <w:rsid w:val="00F87D5A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treci2">
    <w:name w:val="Tekst treści (2)_"/>
    <w:link w:val="Teksttreci20"/>
    <w:uiPriority w:val="99"/>
    <w:locked/>
    <w:rsid w:val="008926A6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926A6"/>
    <w:pPr>
      <w:shd w:val="clear" w:color="auto" w:fill="FFFFFF"/>
      <w:suppressAutoHyphens w:val="0"/>
      <w:spacing w:line="240" w:lineRule="atLeast"/>
      <w:ind w:hanging="460"/>
      <w:jc w:val="center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character" w:customStyle="1" w:styleId="Teksttreci2Pogrubienie">
    <w:name w:val="Tekst treści (2) + Pogrubienie"/>
    <w:uiPriority w:val="99"/>
    <w:rsid w:val="008926A6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/>
    </w:rPr>
  </w:style>
  <w:style w:type="paragraph" w:styleId="Nagwekspisutreci">
    <w:name w:val="TOC Heading"/>
    <w:basedOn w:val="Nagwek1"/>
    <w:next w:val="Normalny"/>
    <w:uiPriority w:val="99"/>
    <w:qFormat/>
    <w:rsid w:val="0038028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libri Light" w:eastAsia="Times New Roman" w:hAnsi="Calibri Light" w:cs="Times New Roman"/>
      <w:color w:val="2E74B5"/>
      <w:kern w:val="0"/>
      <w:sz w:val="28"/>
      <w:szCs w:val="28"/>
      <w:lang w:eastAsia="pl-PL" w:bidi="ar-SA"/>
    </w:rPr>
  </w:style>
  <w:style w:type="paragraph" w:styleId="Spistreci1">
    <w:name w:val="toc 1"/>
    <w:basedOn w:val="Normalny"/>
    <w:next w:val="Normalny"/>
    <w:autoRedefine/>
    <w:uiPriority w:val="99"/>
    <w:rsid w:val="00380285"/>
    <w:pPr>
      <w:spacing w:after="100"/>
    </w:pPr>
    <w:rPr>
      <w:szCs w:val="21"/>
    </w:rPr>
  </w:style>
  <w:style w:type="character" w:customStyle="1" w:styleId="AkapitzlistZnak">
    <w:name w:val="Akapit z listą Znak"/>
    <w:link w:val="Akapitzlist"/>
    <w:uiPriority w:val="99"/>
    <w:locked/>
    <w:rsid w:val="0017705B"/>
    <w:rPr>
      <w:rFonts w:eastAsia="Times New Roman"/>
      <w:kern w:val="1"/>
      <w:sz w:val="24"/>
      <w:lang w:eastAsia="hi-IN" w:bidi="hi-IN"/>
    </w:rPr>
  </w:style>
  <w:style w:type="numbering" w:customStyle="1" w:styleId="Styl121">
    <w:name w:val="Styl121"/>
    <w:rsid w:val="0085488D"/>
    <w:pPr>
      <w:numPr>
        <w:numId w:val="2"/>
      </w:numPr>
    </w:pPr>
  </w:style>
  <w:style w:type="numbering" w:customStyle="1" w:styleId="Styl1">
    <w:name w:val="Styl1"/>
    <w:rsid w:val="0085488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1Znak">
    <w:name w:val="Styl121"/>
    <w:pPr>
      <w:numPr>
        <w:numId w:val="2"/>
      </w:numPr>
    </w:pPr>
  </w:style>
  <w:style w:type="numbering" w:customStyle="1" w:styleId="Nagwek2Znak">
    <w:name w:val="Styl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2040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4 do SIWZ</vt:lpstr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4 do SIWZ</dc:title>
  <dc:creator>krzysztof.s</dc:creator>
  <cp:lastModifiedBy>Admin</cp:lastModifiedBy>
  <cp:revision>7</cp:revision>
  <cp:lastPrinted>2019-04-04T09:24:00Z</cp:lastPrinted>
  <dcterms:created xsi:type="dcterms:W3CDTF">2019-04-03T16:48:00Z</dcterms:created>
  <dcterms:modified xsi:type="dcterms:W3CDTF">2019-04-04T09:55:00Z</dcterms:modified>
</cp:coreProperties>
</file>