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1B" w:rsidRPr="00791438" w:rsidRDefault="0025031B" w:rsidP="0025031B">
      <w:pPr>
        <w:jc w:val="both"/>
        <w:rPr>
          <w:rFonts w:cs="Arial"/>
          <w:sz w:val="20"/>
          <w:szCs w:val="20"/>
        </w:rPr>
      </w:pPr>
    </w:p>
    <w:p w:rsidR="0025031B" w:rsidRPr="00791438" w:rsidRDefault="0025031B" w:rsidP="0025031B">
      <w:pPr>
        <w:jc w:val="both"/>
        <w:rPr>
          <w:rFonts w:cs="Arial"/>
          <w:sz w:val="20"/>
          <w:szCs w:val="20"/>
        </w:rPr>
      </w:pPr>
    </w:p>
    <w:p w:rsidR="0025031B" w:rsidRPr="00791438" w:rsidRDefault="0025031B" w:rsidP="00A672A1">
      <w:pPr>
        <w:pStyle w:val="Nagwek1"/>
        <w:jc w:val="right"/>
        <w:rPr>
          <w:rFonts w:eastAsia="ArialMT"/>
          <w:b w:val="0"/>
          <w:sz w:val="20"/>
        </w:rPr>
      </w:pPr>
      <w:bookmarkStart w:id="0" w:name="_Toc456260221"/>
      <w:r w:rsidRPr="00791438">
        <w:rPr>
          <w:b w:val="0"/>
          <w:sz w:val="20"/>
        </w:rPr>
        <w:t>Załącznik nr 2 do SIWZ</w:t>
      </w:r>
      <w:bookmarkEnd w:id="0"/>
    </w:p>
    <w:p w:rsidR="0025031B" w:rsidRPr="00791438" w:rsidRDefault="0025031B" w:rsidP="0025031B">
      <w:pPr>
        <w:autoSpaceDE w:val="0"/>
        <w:rPr>
          <w:rFonts w:eastAsia="ArialMT" w:cs="Arial"/>
          <w:szCs w:val="22"/>
        </w:rPr>
      </w:pPr>
    </w:p>
    <w:p w:rsidR="0025031B" w:rsidRPr="00791438" w:rsidRDefault="0025031B" w:rsidP="0025031B">
      <w:pPr>
        <w:autoSpaceDE w:val="0"/>
        <w:rPr>
          <w:rFonts w:eastAsia="ArialMT" w:cs="Arial"/>
          <w:szCs w:val="22"/>
        </w:rPr>
      </w:pPr>
    </w:p>
    <w:p w:rsidR="0025031B" w:rsidRPr="00791438" w:rsidRDefault="0025031B" w:rsidP="0025031B">
      <w:pPr>
        <w:autoSpaceDE w:val="0"/>
        <w:rPr>
          <w:rFonts w:eastAsia="ArialMT" w:cs="Arial"/>
          <w:szCs w:val="22"/>
        </w:rPr>
      </w:pPr>
    </w:p>
    <w:p w:rsidR="0025031B" w:rsidRPr="00791438" w:rsidRDefault="0025031B" w:rsidP="0025031B">
      <w:pPr>
        <w:autoSpaceDE w:val="0"/>
        <w:rPr>
          <w:rFonts w:eastAsia="ArialMT" w:cs="Arial"/>
          <w:szCs w:val="22"/>
        </w:rPr>
      </w:pPr>
    </w:p>
    <w:p w:rsidR="0025031B" w:rsidRPr="00791438" w:rsidRDefault="0025031B" w:rsidP="0025031B">
      <w:pPr>
        <w:autoSpaceDE w:val="0"/>
        <w:rPr>
          <w:rFonts w:eastAsia="ArialMT" w:cs="Arial"/>
          <w:szCs w:val="22"/>
        </w:rPr>
      </w:pPr>
    </w:p>
    <w:p w:rsidR="0025031B" w:rsidRPr="00791438" w:rsidRDefault="0025031B" w:rsidP="0025031B">
      <w:pPr>
        <w:autoSpaceDE w:val="0"/>
        <w:rPr>
          <w:rFonts w:eastAsia="Arial-BoldItalicMT" w:cs="Arial"/>
          <w:sz w:val="18"/>
          <w:szCs w:val="18"/>
        </w:rPr>
      </w:pPr>
      <w:r w:rsidRPr="00791438">
        <w:rPr>
          <w:rFonts w:eastAsia="ArialMT" w:cs="Arial"/>
          <w:szCs w:val="22"/>
        </w:rPr>
        <w:t>............................................</w:t>
      </w:r>
    </w:p>
    <w:p w:rsidR="0025031B" w:rsidRPr="00791438" w:rsidRDefault="0025031B" w:rsidP="0025031B">
      <w:pPr>
        <w:autoSpaceDE w:val="0"/>
        <w:rPr>
          <w:rFonts w:eastAsia="Arial-BoldMT" w:cs="Arial"/>
          <w:b/>
          <w:bCs/>
          <w:sz w:val="16"/>
          <w:szCs w:val="16"/>
        </w:rPr>
      </w:pPr>
      <w:r w:rsidRPr="00791438">
        <w:rPr>
          <w:rFonts w:eastAsia="Arial-BoldItalicMT" w:cs="Arial"/>
          <w:sz w:val="16"/>
          <w:szCs w:val="16"/>
        </w:rPr>
        <w:t>(</w:t>
      </w:r>
      <w:r w:rsidRPr="00791438">
        <w:rPr>
          <w:rFonts w:eastAsia="Arial-ItalicMT" w:cs="Arial"/>
          <w:sz w:val="16"/>
          <w:szCs w:val="16"/>
        </w:rPr>
        <w:t>p</w:t>
      </w:r>
      <w:r w:rsidRPr="00791438">
        <w:rPr>
          <w:rFonts w:eastAsia="Arial-ItalicMT" w:cs="Arial"/>
          <w:i/>
          <w:iCs/>
          <w:sz w:val="16"/>
          <w:szCs w:val="16"/>
        </w:rPr>
        <w:t xml:space="preserve">ieczęć adresowa firmy wykonawcy </w:t>
      </w:r>
      <w:r w:rsidRPr="00791438">
        <w:rPr>
          <w:rFonts w:eastAsia="ArialMT" w:cs="Arial"/>
          <w:sz w:val="16"/>
          <w:szCs w:val="16"/>
        </w:rPr>
        <w:t>)</w:t>
      </w:r>
    </w:p>
    <w:p w:rsidR="0025031B" w:rsidRPr="00791438" w:rsidRDefault="0025031B" w:rsidP="0025031B">
      <w:pPr>
        <w:autoSpaceDE w:val="0"/>
        <w:rPr>
          <w:rFonts w:eastAsia="Arial-BoldMT" w:cs="Arial"/>
          <w:b/>
          <w:bCs/>
          <w:szCs w:val="22"/>
        </w:rPr>
      </w:pPr>
    </w:p>
    <w:p w:rsidR="0025031B" w:rsidRPr="00791438" w:rsidRDefault="0025031B" w:rsidP="0025031B">
      <w:pPr>
        <w:autoSpaceDE w:val="0"/>
        <w:jc w:val="center"/>
        <w:rPr>
          <w:rFonts w:eastAsia="Arial-BoldMT" w:cs="Arial"/>
          <w:b/>
          <w:bCs/>
          <w:szCs w:val="22"/>
        </w:rPr>
      </w:pPr>
      <w:r w:rsidRPr="00791438">
        <w:rPr>
          <w:rFonts w:eastAsia="Arial-BoldMT" w:cs="Arial"/>
          <w:b/>
          <w:bCs/>
          <w:szCs w:val="22"/>
        </w:rPr>
        <w:t>OŚWIADCZENIE</w:t>
      </w:r>
    </w:p>
    <w:p w:rsidR="0025031B" w:rsidRPr="00791438" w:rsidRDefault="0025031B" w:rsidP="0025031B">
      <w:pPr>
        <w:autoSpaceDE w:val="0"/>
        <w:jc w:val="center"/>
        <w:rPr>
          <w:rFonts w:eastAsia="ArialMT" w:cs="Arial"/>
          <w:sz w:val="20"/>
          <w:szCs w:val="20"/>
        </w:rPr>
      </w:pPr>
      <w:r w:rsidRPr="00791438">
        <w:rPr>
          <w:rFonts w:eastAsia="Arial-BoldMT" w:cs="Arial"/>
          <w:b/>
          <w:bCs/>
          <w:sz w:val="20"/>
          <w:szCs w:val="20"/>
        </w:rPr>
        <w:t>o spełnianiu warunków udziału w postępowaniu</w:t>
      </w:r>
    </w:p>
    <w:p w:rsidR="0025031B" w:rsidRPr="00791438" w:rsidRDefault="0025031B" w:rsidP="0025031B">
      <w:pPr>
        <w:autoSpaceDE w:val="0"/>
        <w:rPr>
          <w:rFonts w:eastAsia="ArialMT" w:cs="Arial"/>
          <w:sz w:val="20"/>
          <w:szCs w:val="20"/>
        </w:rPr>
      </w:pPr>
    </w:p>
    <w:p w:rsidR="0025031B" w:rsidRPr="00791438" w:rsidRDefault="0025031B" w:rsidP="002B1C06">
      <w:pPr>
        <w:autoSpaceDE w:val="0"/>
        <w:ind w:left="1560" w:hanging="1560"/>
        <w:jc w:val="both"/>
        <w:rPr>
          <w:rFonts w:eastAsia="Arial-BoldMT" w:cs="Arial"/>
          <w:b/>
          <w:bCs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 xml:space="preserve">na zamówienie: </w:t>
      </w:r>
      <w:r w:rsidR="002B1C06" w:rsidRPr="002B1C06">
        <w:rPr>
          <w:rFonts w:cs="Arial"/>
          <w:b/>
          <w:szCs w:val="20"/>
        </w:rPr>
        <w:t>„Dostawa 2 używanych autobusów miejskich niskowejściowych klasy mini, z silnikiem minimum EURO V, o długości całkowitej w przedziale 5500 mm - 6000 mm, przystosowanych do przewozu osób niepełnosprawnych.”</w:t>
      </w:r>
      <w:r w:rsidRPr="00791438">
        <w:rPr>
          <w:rFonts w:eastAsia="Arial-BoldMT" w:cs="Arial"/>
          <w:b/>
          <w:bCs/>
          <w:sz w:val="20"/>
          <w:szCs w:val="20"/>
        </w:rPr>
        <w:t xml:space="preserve"> </w:t>
      </w:r>
    </w:p>
    <w:p w:rsidR="0025031B" w:rsidRPr="00791438" w:rsidRDefault="0025031B" w:rsidP="0025031B">
      <w:pPr>
        <w:autoSpaceDE w:val="0"/>
        <w:spacing w:line="360" w:lineRule="auto"/>
        <w:jc w:val="both"/>
        <w:rPr>
          <w:rFonts w:eastAsia="ArialMT" w:cs="Arial"/>
          <w:sz w:val="20"/>
          <w:szCs w:val="20"/>
        </w:rPr>
      </w:pPr>
    </w:p>
    <w:p w:rsidR="00772682" w:rsidRPr="00791438" w:rsidRDefault="0025031B" w:rsidP="00772682">
      <w:pPr>
        <w:autoSpaceDE w:val="0"/>
        <w:spacing w:line="360" w:lineRule="auto"/>
        <w:jc w:val="both"/>
        <w:rPr>
          <w:rFonts w:cs="Arial"/>
          <w:iCs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 xml:space="preserve">Przystępując do postępowania w sprawie udzielenia zamówienia publicznego, Ja(my), niżej </w:t>
      </w:r>
      <w:r w:rsidR="00C97E59" w:rsidRPr="00791438">
        <w:rPr>
          <w:rFonts w:eastAsia="ArialMT" w:cs="Arial"/>
          <w:sz w:val="20"/>
          <w:szCs w:val="20"/>
        </w:rPr>
        <w:t>podpisany</w:t>
      </w:r>
      <w:r w:rsidR="00C97E59">
        <w:rPr>
          <w:rFonts w:eastAsia="ArialMT" w:cs="Arial"/>
          <w:sz w:val="20"/>
          <w:szCs w:val="20"/>
        </w:rPr>
        <w:t>/</w:t>
      </w:r>
      <w:r w:rsidRPr="00791438">
        <w:rPr>
          <w:rFonts w:eastAsia="ArialMT" w:cs="Arial"/>
          <w:sz w:val="20"/>
          <w:szCs w:val="20"/>
        </w:rPr>
        <w:t>(i), oświadczam/-y, że spełniam/-y warunki udziału w postępowaniu, określone w art. 22 ust. 1 ustawy z dnia 29.01.2004 r. Praw</w:t>
      </w:r>
      <w:r w:rsidR="00772682">
        <w:rPr>
          <w:rFonts w:eastAsia="ArialMT" w:cs="Arial"/>
          <w:sz w:val="20"/>
          <w:szCs w:val="20"/>
        </w:rPr>
        <w:t xml:space="preserve">o zamówień publicznych </w:t>
      </w:r>
      <w:r w:rsidR="00772682" w:rsidRPr="00791438">
        <w:rPr>
          <w:rFonts w:eastAsia="ArialMT" w:cs="Arial"/>
          <w:sz w:val="20"/>
          <w:szCs w:val="20"/>
        </w:rPr>
        <w:t>Dz.U. z 201</w:t>
      </w:r>
      <w:r w:rsidR="00BE6156">
        <w:rPr>
          <w:rFonts w:eastAsia="ArialMT" w:cs="Arial"/>
          <w:sz w:val="20"/>
          <w:szCs w:val="20"/>
        </w:rPr>
        <w:t>8</w:t>
      </w:r>
      <w:r w:rsidR="00772682" w:rsidRPr="00791438">
        <w:rPr>
          <w:rFonts w:eastAsia="ArialMT" w:cs="Arial"/>
          <w:sz w:val="20"/>
          <w:szCs w:val="20"/>
        </w:rPr>
        <w:t xml:space="preserve"> r., poz. </w:t>
      </w:r>
      <w:r w:rsidR="00772682">
        <w:rPr>
          <w:rFonts w:eastAsia="ArialMT" w:cs="Arial"/>
          <w:sz w:val="20"/>
          <w:szCs w:val="20"/>
        </w:rPr>
        <w:t>1</w:t>
      </w:r>
      <w:r w:rsidR="00BE6156">
        <w:rPr>
          <w:rFonts w:eastAsia="ArialMT" w:cs="Arial"/>
          <w:sz w:val="20"/>
          <w:szCs w:val="20"/>
        </w:rPr>
        <w:t>986</w:t>
      </w:r>
      <w:r w:rsidR="00772682">
        <w:rPr>
          <w:rFonts w:eastAsia="ArialMT" w:cs="Arial"/>
          <w:sz w:val="20"/>
          <w:szCs w:val="20"/>
        </w:rPr>
        <w:t xml:space="preserve"> z </w:t>
      </w:r>
      <w:proofErr w:type="spellStart"/>
      <w:r w:rsidR="00772682">
        <w:rPr>
          <w:rFonts w:eastAsia="ArialMT" w:cs="Arial"/>
          <w:sz w:val="20"/>
          <w:szCs w:val="20"/>
        </w:rPr>
        <w:t>pó</w:t>
      </w:r>
      <w:bookmarkStart w:id="1" w:name="_GoBack"/>
      <w:bookmarkEnd w:id="1"/>
      <w:r w:rsidR="00772682">
        <w:rPr>
          <w:rFonts w:eastAsia="ArialMT" w:cs="Arial"/>
          <w:sz w:val="20"/>
          <w:szCs w:val="20"/>
        </w:rPr>
        <w:t>źn</w:t>
      </w:r>
      <w:proofErr w:type="spellEnd"/>
      <w:r w:rsidR="00772682">
        <w:rPr>
          <w:rFonts w:eastAsia="ArialMT" w:cs="Arial"/>
          <w:sz w:val="20"/>
          <w:szCs w:val="20"/>
        </w:rPr>
        <w:t>. zm.</w:t>
      </w:r>
      <w:r w:rsidR="00772682" w:rsidRPr="00791438">
        <w:rPr>
          <w:rFonts w:eastAsia="ArialMT" w:cs="Arial"/>
          <w:sz w:val="20"/>
          <w:szCs w:val="20"/>
        </w:rPr>
        <w:t>)</w:t>
      </w:r>
      <w:r w:rsidR="00772682" w:rsidRPr="00791438">
        <w:rPr>
          <w:rFonts w:cs="Arial"/>
          <w:iCs/>
          <w:sz w:val="20"/>
          <w:szCs w:val="20"/>
        </w:rPr>
        <w:t xml:space="preserve"> </w:t>
      </w:r>
    </w:p>
    <w:p w:rsidR="00772682" w:rsidRPr="00791438" w:rsidRDefault="00772682" w:rsidP="00772682">
      <w:pPr>
        <w:autoSpaceDE w:val="0"/>
        <w:jc w:val="both"/>
        <w:rPr>
          <w:rFonts w:eastAsia="Arial-ItalicMT" w:cs="Arial"/>
          <w:sz w:val="20"/>
          <w:szCs w:val="20"/>
        </w:rPr>
      </w:pPr>
    </w:p>
    <w:p w:rsidR="0025031B" w:rsidRPr="00791438" w:rsidRDefault="00772682" w:rsidP="001C1026">
      <w:pPr>
        <w:autoSpaceDE w:val="0"/>
        <w:spacing w:after="120" w:line="360" w:lineRule="auto"/>
        <w:jc w:val="both"/>
        <w:rPr>
          <w:rFonts w:eastAsia="ArialMT" w:cs="Arial"/>
          <w:sz w:val="20"/>
          <w:szCs w:val="20"/>
        </w:rPr>
      </w:pPr>
      <w:r>
        <w:rPr>
          <w:rFonts w:eastAsia="ArialMT" w:cs="Arial"/>
          <w:sz w:val="20"/>
          <w:szCs w:val="20"/>
        </w:rPr>
        <w:t xml:space="preserve"> </w:t>
      </w:r>
      <w:r w:rsidR="0025031B" w:rsidRPr="00791438">
        <w:rPr>
          <w:rFonts w:eastAsia="ArialMT" w:cs="Arial"/>
          <w:sz w:val="20"/>
          <w:szCs w:val="20"/>
        </w:rPr>
        <w:t>dotyczące:</w:t>
      </w:r>
    </w:p>
    <w:p w:rsidR="0025031B" w:rsidRPr="00791438" w:rsidRDefault="0025031B" w:rsidP="00A02A48">
      <w:pPr>
        <w:numPr>
          <w:ilvl w:val="0"/>
          <w:numId w:val="19"/>
        </w:numPr>
        <w:autoSpaceDE w:val="0"/>
        <w:spacing w:line="360" w:lineRule="auto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25031B" w:rsidRPr="00791438" w:rsidRDefault="0025031B" w:rsidP="00A02A48">
      <w:pPr>
        <w:numPr>
          <w:ilvl w:val="0"/>
          <w:numId w:val="19"/>
        </w:numPr>
        <w:autoSpaceDE w:val="0"/>
        <w:spacing w:line="360" w:lineRule="auto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posiadania wiedzy i doświadczenia;</w:t>
      </w:r>
    </w:p>
    <w:p w:rsidR="0025031B" w:rsidRPr="00791438" w:rsidRDefault="0025031B" w:rsidP="00A02A48">
      <w:pPr>
        <w:numPr>
          <w:ilvl w:val="0"/>
          <w:numId w:val="19"/>
        </w:numPr>
        <w:autoSpaceDE w:val="0"/>
        <w:spacing w:line="360" w:lineRule="auto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dysponowania odpowiednim potencjałem technicznym oraz osobami zdolnymi do wykonania zamówienia;</w:t>
      </w:r>
    </w:p>
    <w:p w:rsidR="0025031B" w:rsidRPr="00791438" w:rsidRDefault="0025031B" w:rsidP="00A02A48">
      <w:pPr>
        <w:numPr>
          <w:ilvl w:val="0"/>
          <w:numId w:val="19"/>
        </w:numPr>
        <w:autoSpaceDE w:val="0"/>
        <w:spacing w:line="360" w:lineRule="auto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sytuacji ekonomicznej i finansowej.</w:t>
      </w:r>
    </w:p>
    <w:p w:rsidR="0025031B" w:rsidRPr="00791438" w:rsidRDefault="0025031B" w:rsidP="0025031B">
      <w:pPr>
        <w:autoSpaceDE w:val="0"/>
        <w:spacing w:line="360" w:lineRule="auto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oraz których opis sposobu dokonywania oceny spełniania przedstawiony został w rozdziale V SIWZ.</w:t>
      </w:r>
    </w:p>
    <w:p w:rsidR="0025031B" w:rsidRPr="00791438" w:rsidRDefault="0025031B" w:rsidP="0025031B">
      <w:pPr>
        <w:autoSpaceDE w:val="0"/>
        <w:rPr>
          <w:rFonts w:eastAsia="ArialMT" w:cs="Arial"/>
          <w:sz w:val="20"/>
          <w:szCs w:val="20"/>
        </w:rPr>
      </w:pPr>
    </w:p>
    <w:p w:rsidR="0025031B" w:rsidRPr="00791438" w:rsidRDefault="0025031B" w:rsidP="0025031B">
      <w:pPr>
        <w:autoSpaceDE w:val="0"/>
        <w:rPr>
          <w:rFonts w:eastAsia="ArialMT" w:cs="Arial"/>
          <w:sz w:val="20"/>
          <w:szCs w:val="20"/>
        </w:rPr>
      </w:pPr>
    </w:p>
    <w:p w:rsidR="0025031B" w:rsidRPr="00791438" w:rsidRDefault="0025031B" w:rsidP="0025031B">
      <w:pPr>
        <w:autoSpaceDE w:val="0"/>
        <w:rPr>
          <w:rFonts w:eastAsia="ArialMT" w:cs="Arial"/>
          <w:sz w:val="20"/>
          <w:szCs w:val="20"/>
        </w:rPr>
      </w:pPr>
    </w:p>
    <w:p w:rsidR="0025031B" w:rsidRPr="00791438" w:rsidRDefault="0025031B" w:rsidP="0025031B">
      <w:pPr>
        <w:autoSpaceDE w:val="0"/>
        <w:rPr>
          <w:rFonts w:eastAsia="ArialMT" w:cs="Arial"/>
          <w:sz w:val="20"/>
          <w:szCs w:val="20"/>
        </w:rPr>
      </w:pPr>
    </w:p>
    <w:p w:rsidR="0025031B" w:rsidRPr="00791438" w:rsidRDefault="0025031B" w:rsidP="0025031B">
      <w:pPr>
        <w:autoSpaceDE w:val="0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..............................dnia............... …....... r.</w:t>
      </w:r>
    </w:p>
    <w:p w:rsidR="0025031B" w:rsidRPr="00791438" w:rsidRDefault="0025031B" w:rsidP="0025031B">
      <w:pPr>
        <w:autoSpaceDE w:val="0"/>
        <w:rPr>
          <w:rFonts w:eastAsia="ArialMT" w:cs="Arial"/>
          <w:sz w:val="20"/>
          <w:szCs w:val="20"/>
        </w:rPr>
      </w:pPr>
    </w:p>
    <w:p w:rsidR="0025031B" w:rsidRPr="00791438" w:rsidRDefault="0025031B" w:rsidP="0025031B">
      <w:pPr>
        <w:autoSpaceDE w:val="0"/>
        <w:rPr>
          <w:rFonts w:eastAsia="ArialMT" w:cs="Arial"/>
          <w:sz w:val="20"/>
          <w:szCs w:val="20"/>
        </w:rPr>
      </w:pPr>
    </w:p>
    <w:p w:rsidR="0025031B" w:rsidRPr="00791438" w:rsidRDefault="0025031B" w:rsidP="0025031B">
      <w:pPr>
        <w:autoSpaceDE w:val="0"/>
        <w:jc w:val="right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Cs w:val="22"/>
        </w:rPr>
        <w:t>……….................................................</w:t>
      </w:r>
    </w:p>
    <w:p w:rsidR="0025031B" w:rsidRPr="00791438" w:rsidRDefault="0025031B" w:rsidP="00B70E83">
      <w:pPr>
        <w:autoSpaceDE w:val="0"/>
        <w:ind w:left="5964"/>
        <w:jc w:val="center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(podpis i pieczątka lub czytelne podpisy osób</w:t>
      </w:r>
    </w:p>
    <w:p w:rsidR="0025031B" w:rsidRPr="00791438" w:rsidRDefault="0025031B" w:rsidP="00B70E83">
      <w:pPr>
        <w:autoSpaceDE w:val="0"/>
        <w:ind w:left="5964"/>
        <w:jc w:val="center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figurujących w rejestrach uprawnionych do</w:t>
      </w:r>
    </w:p>
    <w:p w:rsidR="0025031B" w:rsidRPr="00791438" w:rsidRDefault="0025031B" w:rsidP="00B70E83">
      <w:pPr>
        <w:autoSpaceDE w:val="0"/>
        <w:ind w:left="5964"/>
        <w:jc w:val="center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reprezentowania wykonawcy lub uprawnionych</w:t>
      </w:r>
    </w:p>
    <w:p w:rsidR="0025031B" w:rsidRPr="00791438" w:rsidRDefault="0025031B" w:rsidP="00B70E83">
      <w:pPr>
        <w:autoSpaceDE w:val="0"/>
        <w:ind w:left="5964"/>
        <w:jc w:val="center"/>
        <w:rPr>
          <w:rFonts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we właściwym upoważnieniu )</w:t>
      </w:r>
    </w:p>
    <w:p w:rsidR="0025031B" w:rsidRPr="00791438" w:rsidRDefault="0025031B" w:rsidP="0025031B">
      <w:pPr>
        <w:autoSpaceDE w:val="0"/>
        <w:rPr>
          <w:rFonts w:cs="Arial"/>
        </w:rPr>
      </w:pPr>
    </w:p>
    <w:p w:rsidR="0025031B" w:rsidRPr="00791438" w:rsidRDefault="0025031B" w:rsidP="0025031B">
      <w:pPr>
        <w:autoSpaceDE w:val="0"/>
        <w:rPr>
          <w:rFonts w:cs="Arial"/>
        </w:rPr>
      </w:pPr>
    </w:p>
    <w:p w:rsidR="0029181F" w:rsidRPr="00791438" w:rsidRDefault="0029181F" w:rsidP="00837867">
      <w:pPr>
        <w:widowControl/>
        <w:suppressAutoHyphens w:val="0"/>
        <w:rPr>
          <w:rFonts w:cs="Arial"/>
        </w:rPr>
      </w:pPr>
    </w:p>
    <w:sectPr w:rsidR="0029181F" w:rsidRPr="00791438" w:rsidSect="00B054F2">
      <w:headerReference w:type="default" r:id="rId9"/>
      <w:footnotePr>
        <w:pos w:val="beneathText"/>
      </w:footnotePr>
      <w:pgSz w:w="11905" w:h="16837"/>
      <w:pgMar w:top="1126" w:right="1134" w:bottom="110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66" w:rsidRDefault="00512166">
      <w:r>
        <w:separator/>
      </w:r>
    </w:p>
  </w:endnote>
  <w:endnote w:type="continuationSeparator" w:id="0">
    <w:p w:rsidR="00512166" w:rsidRDefault="0051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altName w:val="Arial"/>
    <w:charset w:val="EE"/>
    <w:family w:val="swiss"/>
    <w:pitch w:val="default"/>
  </w:font>
  <w:font w:name="Arial-BoldItalicMT">
    <w:altName w:val="Arial"/>
    <w:charset w:val="EE"/>
    <w:family w:val="swiss"/>
    <w:pitch w:val="default"/>
  </w:font>
  <w:font w:name="Arial-BoldMT">
    <w:charset w:val="EE"/>
    <w:family w:val="swiss"/>
    <w:pitch w:val="default"/>
  </w:font>
  <w:font w:name="Arial-ItalicMT"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66" w:rsidRDefault="00512166">
      <w:r>
        <w:separator/>
      </w:r>
    </w:p>
  </w:footnote>
  <w:footnote w:type="continuationSeparator" w:id="0">
    <w:p w:rsidR="00512166" w:rsidRDefault="0051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D91" w:rsidRPr="00240183" w:rsidRDefault="009B0D9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00000E"/>
    <w:multiLevelType w:val="multilevel"/>
    <w:tmpl w:val="A02C6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000000F"/>
    <w:multiLevelType w:val="multilevel"/>
    <w:tmpl w:val="E5FEBF2C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7">
    <w:nsid w:val="00000013"/>
    <w:multiLevelType w:val="multilevel"/>
    <w:tmpl w:val="F264667E"/>
    <w:name w:val="WW8Num19"/>
    <w:lvl w:ilvl="0">
      <w:start w:val="1"/>
      <w:numFmt w:val="bullet"/>
      <w:lvlText w:val=""/>
      <w:lvlJc w:val="left"/>
      <w:pPr>
        <w:ind w:left="148" w:firstLine="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228"/>
        </w:tabs>
        <w:ind w:left="148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8"/>
        </w:tabs>
        <w:ind w:left="148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8"/>
        </w:tabs>
        <w:ind w:left="148" w:firstLine="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08"/>
        </w:tabs>
        <w:ind w:left="148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8"/>
        </w:tabs>
        <w:ind w:left="148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8"/>
        </w:tabs>
        <w:ind w:left="148" w:firstLine="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88"/>
        </w:tabs>
        <w:ind w:left="148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8"/>
        </w:tabs>
        <w:ind w:left="148" w:firstLine="0"/>
      </w:pPr>
      <w:rPr>
        <w:rFonts w:ascii="OpenSymbol" w:hAnsi="OpenSymbol" w:cs="OpenSymbol" w:hint="default"/>
      </w:rPr>
    </w:lvl>
  </w:abstractNum>
  <w:abstractNum w:abstractNumId="8">
    <w:nsid w:val="00000017"/>
    <w:multiLevelType w:val="multilevel"/>
    <w:tmpl w:val="5C08F8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0000019"/>
    <w:multiLevelType w:val="multilevel"/>
    <w:tmpl w:val="E5C8A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20D68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358674C"/>
    <w:multiLevelType w:val="hybridMultilevel"/>
    <w:tmpl w:val="44C23572"/>
    <w:lvl w:ilvl="0" w:tplc="77904F5C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>
    <w:nsid w:val="038B2321"/>
    <w:multiLevelType w:val="hybridMultilevel"/>
    <w:tmpl w:val="A64C27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5FB1F31"/>
    <w:multiLevelType w:val="hybridMultilevel"/>
    <w:tmpl w:val="B1849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5D37E1"/>
    <w:multiLevelType w:val="hybridMultilevel"/>
    <w:tmpl w:val="F3C67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7AF7984"/>
    <w:multiLevelType w:val="hybridMultilevel"/>
    <w:tmpl w:val="2E168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2B1815"/>
    <w:multiLevelType w:val="multilevel"/>
    <w:tmpl w:val="1952B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09CC06F9"/>
    <w:multiLevelType w:val="multilevel"/>
    <w:tmpl w:val="506236D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0AC02AA4"/>
    <w:multiLevelType w:val="hybridMultilevel"/>
    <w:tmpl w:val="1AF0D9E6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7670F7"/>
    <w:multiLevelType w:val="hybridMultilevel"/>
    <w:tmpl w:val="269CA544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0C9E4297"/>
    <w:multiLevelType w:val="multilevel"/>
    <w:tmpl w:val="DCDA4E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0EAA52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13BE2543"/>
    <w:multiLevelType w:val="multilevel"/>
    <w:tmpl w:val="639CEE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13D04AF1"/>
    <w:multiLevelType w:val="hybridMultilevel"/>
    <w:tmpl w:val="64A8DF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C0E76F7"/>
    <w:multiLevelType w:val="hybridMultilevel"/>
    <w:tmpl w:val="814A7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E3F16FD"/>
    <w:multiLevelType w:val="hybridMultilevel"/>
    <w:tmpl w:val="583672CE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7EB264">
      <w:start w:val="1"/>
      <w:numFmt w:val="bullet"/>
      <w:lvlText w:val=""/>
      <w:lvlJc w:val="left"/>
      <w:pPr>
        <w:ind w:left="1440" w:hanging="360"/>
      </w:pPr>
      <w:rPr>
        <w:rFonts w:ascii="Symbol" w:eastAsia="Lucida Sans Unicode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7C7D0D"/>
    <w:multiLevelType w:val="hybridMultilevel"/>
    <w:tmpl w:val="E6CE2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3676B9B"/>
    <w:multiLevelType w:val="hybridMultilevel"/>
    <w:tmpl w:val="B3542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53A6CC0"/>
    <w:multiLevelType w:val="multilevel"/>
    <w:tmpl w:val="61E4C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25CD6583"/>
    <w:multiLevelType w:val="hybridMultilevel"/>
    <w:tmpl w:val="4B94C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31">
    <w:nsid w:val="2D4C7E1A"/>
    <w:multiLevelType w:val="hybridMultilevel"/>
    <w:tmpl w:val="BD26E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3B57D0"/>
    <w:multiLevelType w:val="hybridMultilevel"/>
    <w:tmpl w:val="9EC0A4E2"/>
    <w:lvl w:ilvl="0" w:tplc="DEB0ACF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254717D"/>
    <w:multiLevelType w:val="hybridMultilevel"/>
    <w:tmpl w:val="3B36E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CC70E3"/>
    <w:multiLevelType w:val="multilevel"/>
    <w:tmpl w:val="6F86E3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3377095D"/>
    <w:multiLevelType w:val="hybridMultilevel"/>
    <w:tmpl w:val="E266E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5803BFB"/>
    <w:multiLevelType w:val="hybridMultilevel"/>
    <w:tmpl w:val="B7104E0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CF3EF4E0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6DF4A12"/>
    <w:multiLevelType w:val="hybridMultilevel"/>
    <w:tmpl w:val="8E2E0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C8B600A"/>
    <w:multiLevelType w:val="hybridMultilevel"/>
    <w:tmpl w:val="D076F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1FAAB7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E91DE5"/>
    <w:multiLevelType w:val="multilevel"/>
    <w:tmpl w:val="1952B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414D7593"/>
    <w:multiLevelType w:val="hybridMultilevel"/>
    <w:tmpl w:val="F76C81F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1C14251"/>
    <w:multiLevelType w:val="multilevel"/>
    <w:tmpl w:val="CDB41374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3D33269"/>
    <w:multiLevelType w:val="hybridMultilevel"/>
    <w:tmpl w:val="3B466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2D3D6A"/>
    <w:multiLevelType w:val="multilevel"/>
    <w:tmpl w:val="8B3A9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4B8570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F331DE5"/>
    <w:multiLevelType w:val="hybridMultilevel"/>
    <w:tmpl w:val="2B3CED4C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6">
    <w:nsid w:val="525266FA"/>
    <w:multiLevelType w:val="multilevel"/>
    <w:tmpl w:val="774C09D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538C5CEA"/>
    <w:multiLevelType w:val="hybridMultilevel"/>
    <w:tmpl w:val="8B48F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3EC5C51"/>
    <w:multiLevelType w:val="hybridMultilevel"/>
    <w:tmpl w:val="B4B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2B2C75"/>
    <w:multiLevelType w:val="multilevel"/>
    <w:tmpl w:val="75E8E6C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5723125B"/>
    <w:multiLevelType w:val="hybridMultilevel"/>
    <w:tmpl w:val="B7D88702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>
    <w:nsid w:val="598517E4"/>
    <w:multiLevelType w:val="hybridMultilevel"/>
    <w:tmpl w:val="69A2EB80"/>
    <w:lvl w:ilvl="0" w:tplc="77904F5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2">
    <w:nsid w:val="599E4104"/>
    <w:multiLevelType w:val="hybridMultilevel"/>
    <w:tmpl w:val="4D507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DC05437"/>
    <w:multiLevelType w:val="hybridMultilevel"/>
    <w:tmpl w:val="15DE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D2045D"/>
    <w:multiLevelType w:val="hybridMultilevel"/>
    <w:tmpl w:val="1C600E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E28789C"/>
    <w:multiLevelType w:val="hybridMultilevel"/>
    <w:tmpl w:val="94AC14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63E51726"/>
    <w:multiLevelType w:val="multilevel"/>
    <w:tmpl w:val="CCF455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661E5E0E"/>
    <w:multiLevelType w:val="hybridMultilevel"/>
    <w:tmpl w:val="17E40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6BB554B"/>
    <w:multiLevelType w:val="hybridMultilevel"/>
    <w:tmpl w:val="E8B03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D875D2"/>
    <w:multiLevelType w:val="hybridMultilevel"/>
    <w:tmpl w:val="986E49C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>
    <w:nsid w:val="6BEE54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6C5F5862"/>
    <w:multiLevelType w:val="hybridMultilevel"/>
    <w:tmpl w:val="F2181544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535E27"/>
    <w:multiLevelType w:val="multilevel"/>
    <w:tmpl w:val="87F06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6F3507BE"/>
    <w:multiLevelType w:val="multilevel"/>
    <w:tmpl w:val="091274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6FA56FC2"/>
    <w:multiLevelType w:val="hybridMultilevel"/>
    <w:tmpl w:val="672A1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A718B7"/>
    <w:multiLevelType w:val="hybridMultilevel"/>
    <w:tmpl w:val="C51A0188"/>
    <w:lvl w:ilvl="0" w:tplc="77904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755512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770C56DC"/>
    <w:multiLevelType w:val="hybridMultilevel"/>
    <w:tmpl w:val="E8F0E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35185E"/>
    <w:multiLevelType w:val="hybridMultilevel"/>
    <w:tmpl w:val="FE3A9178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9">
    <w:nsid w:val="7E3A3F27"/>
    <w:multiLevelType w:val="multilevel"/>
    <w:tmpl w:val="E17846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7EC47D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6"/>
  </w:num>
  <w:num w:numId="2">
    <w:abstractNumId w:val="30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20"/>
  </w:num>
  <w:num w:numId="9">
    <w:abstractNumId w:val="60"/>
  </w:num>
  <w:num w:numId="10">
    <w:abstractNumId w:val="16"/>
  </w:num>
  <w:num w:numId="11">
    <w:abstractNumId w:val="70"/>
  </w:num>
  <w:num w:numId="12">
    <w:abstractNumId w:val="43"/>
  </w:num>
  <w:num w:numId="13">
    <w:abstractNumId w:val="28"/>
  </w:num>
  <w:num w:numId="14">
    <w:abstractNumId w:val="34"/>
  </w:num>
  <w:num w:numId="15">
    <w:abstractNumId w:val="56"/>
  </w:num>
  <w:num w:numId="16">
    <w:abstractNumId w:val="49"/>
  </w:num>
  <w:num w:numId="17">
    <w:abstractNumId w:val="63"/>
  </w:num>
  <w:num w:numId="18">
    <w:abstractNumId w:val="39"/>
  </w:num>
  <w:num w:numId="19">
    <w:abstractNumId w:val="50"/>
  </w:num>
  <w:num w:numId="20">
    <w:abstractNumId w:val="68"/>
  </w:num>
  <w:num w:numId="21">
    <w:abstractNumId w:val="10"/>
  </w:num>
  <w:num w:numId="22">
    <w:abstractNumId w:val="11"/>
  </w:num>
  <w:num w:numId="23">
    <w:abstractNumId w:val="51"/>
  </w:num>
  <w:num w:numId="24">
    <w:abstractNumId w:val="21"/>
  </w:num>
  <w:num w:numId="25">
    <w:abstractNumId w:val="53"/>
  </w:num>
  <w:num w:numId="26">
    <w:abstractNumId w:val="55"/>
  </w:num>
  <w:num w:numId="27">
    <w:abstractNumId w:val="66"/>
  </w:num>
  <w:num w:numId="28">
    <w:abstractNumId w:val="19"/>
  </w:num>
  <w:num w:numId="29">
    <w:abstractNumId w:val="17"/>
  </w:num>
  <w:num w:numId="30">
    <w:abstractNumId w:val="44"/>
  </w:num>
  <w:num w:numId="31">
    <w:abstractNumId w:val="69"/>
  </w:num>
  <w:num w:numId="32">
    <w:abstractNumId w:val="62"/>
  </w:num>
  <w:num w:numId="33">
    <w:abstractNumId w:val="41"/>
  </w:num>
  <w:num w:numId="34">
    <w:abstractNumId w:val="45"/>
  </w:num>
  <w:num w:numId="35">
    <w:abstractNumId w:val="18"/>
  </w:num>
  <w:num w:numId="36">
    <w:abstractNumId w:val="61"/>
  </w:num>
  <w:num w:numId="37">
    <w:abstractNumId w:val="25"/>
  </w:num>
  <w:num w:numId="38">
    <w:abstractNumId w:val="59"/>
  </w:num>
  <w:num w:numId="39">
    <w:abstractNumId w:val="22"/>
  </w:num>
  <w:num w:numId="40">
    <w:abstractNumId w:val="36"/>
  </w:num>
  <w:num w:numId="41">
    <w:abstractNumId w:val="37"/>
  </w:num>
  <w:num w:numId="42">
    <w:abstractNumId w:val="29"/>
  </w:num>
  <w:num w:numId="43">
    <w:abstractNumId w:val="65"/>
  </w:num>
  <w:num w:numId="44">
    <w:abstractNumId w:val="40"/>
  </w:num>
  <w:num w:numId="45">
    <w:abstractNumId w:val="14"/>
  </w:num>
  <w:num w:numId="46">
    <w:abstractNumId w:val="33"/>
  </w:num>
  <w:num w:numId="47">
    <w:abstractNumId w:val="47"/>
  </w:num>
  <w:num w:numId="48">
    <w:abstractNumId w:val="12"/>
  </w:num>
  <w:num w:numId="49">
    <w:abstractNumId w:val="32"/>
  </w:num>
  <w:num w:numId="50">
    <w:abstractNumId w:val="57"/>
  </w:num>
  <w:num w:numId="51">
    <w:abstractNumId w:val="24"/>
  </w:num>
  <w:num w:numId="52">
    <w:abstractNumId w:val="58"/>
  </w:num>
  <w:num w:numId="53">
    <w:abstractNumId w:val="31"/>
  </w:num>
  <w:num w:numId="54">
    <w:abstractNumId w:val="64"/>
  </w:num>
  <w:num w:numId="55">
    <w:abstractNumId w:val="15"/>
  </w:num>
  <w:num w:numId="56">
    <w:abstractNumId w:val="54"/>
  </w:num>
  <w:num w:numId="57">
    <w:abstractNumId w:val="42"/>
  </w:num>
  <w:num w:numId="58">
    <w:abstractNumId w:val="13"/>
  </w:num>
  <w:num w:numId="59">
    <w:abstractNumId w:val="52"/>
  </w:num>
  <w:num w:numId="60">
    <w:abstractNumId w:val="38"/>
  </w:num>
  <w:num w:numId="61">
    <w:abstractNumId w:val="35"/>
  </w:num>
  <w:num w:numId="62">
    <w:abstractNumId w:val="48"/>
  </w:num>
  <w:num w:numId="63">
    <w:abstractNumId w:val="26"/>
  </w:num>
  <w:num w:numId="64">
    <w:abstractNumId w:val="23"/>
  </w:num>
  <w:num w:numId="65">
    <w:abstractNumId w:val="67"/>
  </w:num>
  <w:num w:numId="66">
    <w:abstractNumId w:val="2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284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1B"/>
    <w:rsid w:val="00004F23"/>
    <w:rsid w:val="00012098"/>
    <w:rsid w:val="00036294"/>
    <w:rsid w:val="00036B8C"/>
    <w:rsid w:val="00046535"/>
    <w:rsid w:val="00046F1B"/>
    <w:rsid w:val="00047812"/>
    <w:rsid w:val="00061D67"/>
    <w:rsid w:val="000938D6"/>
    <w:rsid w:val="000A0CC5"/>
    <w:rsid w:val="000A4E42"/>
    <w:rsid w:val="000B12F9"/>
    <w:rsid w:val="000C1484"/>
    <w:rsid w:val="000C2246"/>
    <w:rsid w:val="000E4545"/>
    <w:rsid w:val="000E5A52"/>
    <w:rsid w:val="000F439A"/>
    <w:rsid w:val="000F64FB"/>
    <w:rsid w:val="0010278C"/>
    <w:rsid w:val="001044DA"/>
    <w:rsid w:val="0011119F"/>
    <w:rsid w:val="00112ABA"/>
    <w:rsid w:val="001137BB"/>
    <w:rsid w:val="00115334"/>
    <w:rsid w:val="0015146A"/>
    <w:rsid w:val="00155C99"/>
    <w:rsid w:val="001651AE"/>
    <w:rsid w:val="00166626"/>
    <w:rsid w:val="00167333"/>
    <w:rsid w:val="00172890"/>
    <w:rsid w:val="001C1026"/>
    <w:rsid w:val="001C2B00"/>
    <w:rsid w:val="001C63F4"/>
    <w:rsid w:val="001E0D0F"/>
    <w:rsid w:val="001E2184"/>
    <w:rsid w:val="001F356C"/>
    <w:rsid w:val="001F6C2B"/>
    <w:rsid w:val="00217BFF"/>
    <w:rsid w:val="00233E83"/>
    <w:rsid w:val="00235412"/>
    <w:rsid w:val="00237EAB"/>
    <w:rsid w:val="0024076F"/>
    <w:rsid w:val="0024737A"/>
    <w:rsid w:val="0025031B"/>
    <w:rsid w:val="00251467"/>
    <w:rsid w:val="002623EC"/>
    <w:rsid w:val="00282235"/>
    <w:rsid w:val="0029181F"/>
    <w:rsid w:val="00293AF1"/>
    <w:rsid w:val="0029450C"/>
    <w:rsid w:val="002A12D6"/>
    <w:rsid w:val="002A73C0"/>
    <w:rsid w:val="002B1C06"/>
    <w:rsid w:val="002B2CB7"/>
    <w:rsid w:val="002B6FA4"/>
    <w:rsid w:val="002D6BC4"/>
    <w:rsid w:val="002E6EE3"/>
    <w:rsid w:val="00306127"/>
    <w:rsid w:val="00307A55"/>
    <w:rsid w:val="00313AB6"/>
    <w:rsid w:val="00324F81"/>
    <w:rsid w:val="00331FC4"/>
    <w:rsid w:val="00352DAC"/>
    <w:rsid w:val="00364040"/>
    <w:rsid w:val="003652AB"/>
    <w:rsid w:val="003675FC"/>
    <w:rsid w:val="0037507B"/>
    <w:rsid w:val="00376C71"/>
    <w:rsid w:val="00380285"/>
    <w:rsid w:val="003815E9"/>
    <w:rsid w:val="0039214E"/>
    <w:rsid w:val="00394502"/>
    <w:rsid w:val="003A2035"/>
    <w:rsid w:val="003B0245"/>
    <w:rsid w:val="003B4605"/>
    <w:rsid w:val="003C11B9"/>
    <w:rsid w:val="003C2BF5"/>
    <w:rsid w:val="003C731C"/>
    <w:rsid w:val="003E70B5"/>
    <w:rsid w:val="0040187B"/>
    <w:rsid w:val="0040348A"/>
    <w:rsid w:val="00414698"/>
    <w:rsid w:val="00416A57"/>
    <w:rsid w:val="0042013A"/>
    <w:rsid w:val="004306E6"/>
    <w:rsid w:val="00434FA9"/>
    <w:rsid w:val="004371DC"/>
    <w:rsid w:val="00461C98"/>
    <w:rsid w:val="0047323E"/>
    <w:rsid w:val="00474AD2"/>
    <w:rsid w:val="00493512"/>
    <w:rsid w:val="00495CF5"/>
    <w:rsid w:val="004B3EE8"/>
    <w:rsid w:val="004B6FCD"/>
    <w:rsid w:val="004D3699"/>
    <w:rsid w:val="004D579D"/>
    <w:rsid w:val="004E4795"/>
    <w:rsid w:val="004F0992"/>
    <w:rsid w:val="004F22F2"/>
    <w:rsid w:val="004F4674"/>
    <w:rsid w:val="004F5078"/>
    <w:rsid w:val="00507EB0"/>
    <w:rsid w:val="00512166"/>
    <w:rsid w:val="00527E10"/>
    <w:rsid w:val="00535E5E"/>
    <w:rsid w:val="00541345"/>
    <w:rsid w:val="00551B65"/>
    <w:rsid w:val="00560180"/>
    <w:rsid w:val="00567218"/>
    <w:rsid w:val="00570F77"/>
    <w:rsid w:val="005747AB"/>
    <w:rsid w:val="0058250A"/>
    <w:rsid w:val="00584C38"/>
    <w:rsid w:val="00590C13"/>
    <w:rsid w:val="00591D28"/>
    <w:rsid w:val="005B1138"/>
    <w:rsid w:val="005D3BA0"/>
    <w:rsid w:val="005E262C"/>
    <w:rsid w:val="005E6129"/>
    <w:rsid w:val="005F4120"/>
    <w:rsid w:val="005F5C0C"/>
    <w:rsid w:val="00600D26"/>
    <w:rsid w:val="00606E54"/>
    <w:rsid w:val="006163C2"/>
    <w:rsid w:val="00627382"/>
    <w:rsid w:val="00633A25"/>
    <w:rsid w:val="0063723C"/>
    <w:rsid w:val="00672A2B"/>
    <w:rsid w:val="006922FE"/>
    <w:rsid w:val="006A41BF"/>
    <w:rsid w:val="006A7D0F"/>
    <w:rsid w:val="006B0016"/>
    <w:rsid w:val="006E0F50"/>
    <w:rsid w:val="006F0902"/>
    <w:rsid w:val="006F0E8E"/>
    <w:rsid w:val="006F7E27"/>
    <w:rsid w:val="00700F0F"/>
    <w:rsid w:val="0070655B"/>
    <w:rsid w:val="00722D39"/>
    <w:rsid w:val="00732859"/>
    <w:rsid w:val="0074004D"/>
    <w:rsid w:val="00752B35"/>
    <w:rsid w:val="00761E48"/>
    <w:rsid w:val="00765D6A"/>
    <w:rsid w:val="00770E50"/>
    <w:rsid w:val="00772682"/>
    <w:rsid w:val="00772D8B"/>
    <w:rsid w:val="007865BC"/>
    <w:rsid w:val="0078673F"/>
    <w:rsid w:val="00791438"/>
    <w:rsid w:val="007916A5"/>
    <w:rsid w:val="0079177C"/>
    <w:rsid w:val="00792EFB"/>
    <w:rsid w:val="007967F3"/>
    <w:rsid w:val="007A19F4"/>
    <w:rsid w:val="007B2620"/>
    <w:rsid w:val="007C1753"/>
    <w:rsid w:val="007C7DA7"/>
    <w:rsid w:val="007E2EC3"/>
    <w:rsid w:val="007E4A6D"/>
    <w:rsid w:val="007F2315"/>
    <w:rsid w:val="00821251"/>
    <w:rsid w:val="008270D3"/>
    <w:rsid w:val="00834134"/>
    <w:rsid w:val="00837867"/>
    <w:rsid w:val="00841732"/>
    <w:rsid w:val="00843337"/>
    <w:rsid w:val="00845451"/>
    <w:rsid w:val="00847739"/>
    <w:rsid w:val="00864910"/>
    <w:rsid w:val="008848C3"/>
    <w:rsid w:val="008926A6"/>
    <w:rsid w:val="008B4B9B"/>
    <w:rsid w:val="008B63A0"/>
    <w:rsid w:val="008C16AF"/>
    <w:rsid w:val="008C48D4"/>
    <w:rsid w:val="008D0399"/>
    <w:rsid w:val="008E72A4"/>
    <w:rsid w:val="008F191C"/>
    <w:rsid w:val="00906E46"/>
    <w:rsid w:val="00921BF6"/>
    <w:rsid w:val="00924FEA"/>
    <w:rsid w:val="0093711A"/>
    <w:rsid w:val="00942794"/>
    <w:rsid w:val="009626C5"/>
    <w:rsid w:val="009715D3"/>
    <w:rsid w:val="00973413"/>
    <w:rsid w:val="009741B6"/>
    <w:rsid w:val="00982C94"/>
    <w:rsid w:val="009927BB"/>
    <w:rsid w:val="00994EBB"/>
    <w:rsid w:val="009A4691"/>
    <w:rsid w:val="009A7D29"/>
    <w:rsid w:val="009B0D91"/>
    <w:rsid w:val="009B141F"/>
    <w:rsid w:val="009E4E45"/>
    <w:rsid w:val="009F771B"/>
    <w:rsid w:val="00A02A48"/>
    <w:rsid w:val="00A02DA1"/>
    <w:rsid w:val="00A03CC3"/>
    <w:rsid w:val="00A164BC"/>
    <w:rsid w:val="00A17553"/>
    <w:rsid w:val="00A202E7"/>
    <w:rsid w:val="00A24AD5"/>
    <w:rsid w:val="00A33565"/>
    <w:rsid w:val="00A35411"/>
    <w:rsid w:val="00A54D06"/>
    <w:rsid w:val="00A57858"/>
    <w:rsid w:val="00A62873"/>
    <w:rsid w:val="00A672A1"/>
    <w:rsid w:val="00A755A2"/>
    <w:rsid w:val="00AA0DCD"/>
    <w:rsid w:val="00AA1148"/>
    <w:rsid w:val="00AC18E3"/>
    <w:rsid w:val="00AC65D3"/>
    <w:rsid w:val="00AD5817"/>
    <w:rsid w:val="00AD7D7A"/>
    <w:rsid w:val="00AE631F"/>
    <w:rsid w:val="00AF1C81"/>
    <w:rsid w:val="00AF4946"/>
    <w:rsid w:val="00B054F2"/>
    <w:rsid w:val="00B075D0"/>
    <w:rsid w:val="00B11DF6"/>
    <w:rsid w:val="00B21FBB"/>
    <w:rsid w:val="00B33E18"/>
    <w:rsid w:val="00B35857"/>
    <w:rsid w:val="00B36466"/>
    <w:rsid w:val="00B4331E"/>
    <w:rsid w:val="00B62B98"/>
    <w:rsid w:val="00B66B8C"/>
    <w:rsid w:val="00B70097"/>
    <w:rsid w:val="00B70E83"/>
    <w:rsid w:val="00B80797"/>
    <w:rsid w:val="00B82138"/>
    <w:rsid w:val="00BA1657"/>
    <w:rsid w:val="00BA4AB3"/>
    <w:rsid w:val="00BA6D56"/>
    <w:rsid w:val="00BB0543"/>
    <w:rsid w:val="00BB0DFB"/>
    <w:rsid w:val="00BC2D84"/>
    <w:rsid w:val="00BC7A8E"/>
    <w:rsid w:val="00BD45B5"/>
    <w:rsid w:val="00BD5E73"/>
    <w:rsid w:val="00BE2D21"/>
    <w:rsid w:val="00BE59B1"/>
    <w:rsid w:val="00BE6156"/>
    <w:rsid w:val="00C171FF"/>
    <w:rsid w:val="00C37EC8"/>
    <w:rsid w:val="00C42DE2"/>
    <w:rsid w:val="00C56BF5"/>
    <w:rsid w:val="00C61F21"/>
    <w:rsid w:val="00C65EA4"/>
    <w:rsid w:val="00C66429"/>
    <w:rsid w:val="00C7069B"/>
    <w:rsid w:val="00C8131B"/>
    <w:rsid w:val="00C83D09"/>
    <w:rsid w:val="00C84A7F"/>
    <w:rsid w:val="00C97E59"/>
    <w:rsid w:val="00CA37B6"/>
    <w:rsid w:val="00CA7753"/>
    <w:rsid w:val="00CC73E9"/>
    <w:rsid w:val="00CC779F"/>
    <w:rsid w:val="00CD7E98"/>
    <w:rsid w:val="00CF1FD5"/>
    <w:rsid w:val="00D055A5"/>
    <w:rsid w:val="00D0726C"/>
    <w:rsid w:val="00D13A6E"/>
    <w:rsid w:val="00D21434"/>
    <w:rsid w:val="00D309E8"/>
    <w:rsid w:val="00D34C4E"/>
    <w:rsid w:val="00D40D0F"/>
    <w:rsid w:val="00D4143A"/>
    <w:rsid w:val="00D72CCA"/>
    <w:rsid w:val="00D8074D"/>
    <w:rsid w:val="00D81B1C"/>
    <w:rsid w:val="00D823BF"/>
    <w:rsid w:val="00D860DC"/>
    <w:rsid w:val="00D97F7A"/>
    <w:rsid w:val="00DA0A7F"/>
    <w:rsid w:val="00DA7815"/>
    <w:rsid w:val="00DB60CF"/>
    <w:rsid w:val="00DB77D8"/>
    <w:rsid w:val="00DC2CAF"/>
    <w:rsid w:val="00DC3A7F"/>
    <w:rsid w:val="00DD1D2F"/>
    <w:rsid w:val="00DD5C15"/>
    <w:rsid w:val="00DE20A3"/>
    <w:rsid w:val="00DE40C3"/>
    <w:rsid w:val="00E07D71"/>
    <w:rsid w:val="00E1437F"/>
    <w:rsid w:val="00E156C4"/>
    <w:rsid w:val="00E16E09"/>
    <w:rsid w:val="00E33AB2"/>
    <w:rsid w:val="00E35D5B"/>
    <w:rsid w:val="00E531D8"/>
    <w:rsid w:val="00E56DBB"/>
    <w:rsid w:val="00E71CEE"/>
    <w:rsid w:val="00E76F44"/>
    <w:rsid w:val="00E91E3F"/>
    <w:rsid w:val="00E94839"/>
    <w:rsid w:val="00EA3D18"/>
    <w:rsid w:val="00EA64FA"/>
    <w:rsid w:val="00EB7604"/>
    <w:rsid w:val="00EC1438"/>
    <w:rsid w:val="00ED2EB0"/>
    <w:rsid w:val="00EE0711"/>
    <w:rsid w:val="00F017C8"/>
    <w:rsid w:val="00F12EA8"/>
    <w:rsid w:val="00F2515A"/>
    <w:rsid w:val="00F30404"/>
    <w:rsid w:val="00F36247"/>
    <w:rsid w:val="00F41C8C"/>
    <w:rsid w:val="00F44B28"/>
    <w:rsid w:val="00F51664"/>
    <w:rsid w:val="00F55139"/>
    <w:rsid w:val="00F60DE1"/>
    <w:rsid w:val="00F61418"/>
    <w:rsid w:val="00F61BB2"/>
    <w:rsid w:val="00F64789"/>
    <w:rsid w:val="00F829BC"/>
    <w:rsid w:val="00F87D5A"/>
    <w:rsid w:val="00FA03CF"/>
    <w:rsid w:val="00FB00FC"/>
    <w:rsid w:val="00FC65ED"/>
    <w:rsid w:val="00FC72F1"/>
    <w:rsid w:val="00FC7562"/>
    <w:rsid w:val="00FD1484"/>
    <w:rsid w:val="00FD280A"/>
    <w:rsid w:val="00FD78EC"/>
    <w:rsid w:val="00FE0B9F"/>
    <w:rsid w:val="00FE3667"/>
    <w:rsid w:val="00FE4C4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1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25031B"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25031B"/>
    <w:pPr>
      <w:numPr>
        <w:ilvl w:val="1"/>
        <w:numId w:val="3"/>
      </w:numPr>
      <w:outlineLvl w:val="1"/>
    </w:pPr>
    <w:rPr>
      <w:b/>
      <w:bCs/>
      <w:i/>
      <w:iCs/>
      <w:sz w:val="28"/>
    </w:rPr>
  </w:style>
  <w:style w:type="paragraph" w:styleId="Nagwek3">
    <w:name w:val="heading 3"/>
    <w:basedOn w:val="Nagwek10"/>
    <w:next w:val="Tekstpodstawowy"/>
    <w:link w:val="Nagwek3Znak"/>
    <w:qFormat/>
    <w:rsid w:val="0025031B"/>
    <w:pPr>
      <w:numPr>
        <w:ilvl w:val="2"/>
        <w:numId w:val="3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12ABA"/>
    <w:pPr>
      <w:numPr>
        <w:numId w:val="1"/>
      </w:numPr>
    </w:pPr>
  </w:style>
  <w:style w:type="numbering" w:customStyle="1" w:styleId="Styl121">
    <w:name w:val="Styl121"/>
    <w:rsid w:val="00E16E09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25031B"/>
    <w:rPr>
      <w:rFonts w:eastAsia="Lucida Sans Unicode" w:cs="Mang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5031B"/>
    <w:rPr>
      <w:rFonts w:eastAsia="Lucida Sans Unicode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25031B"/>
    <w:rPr>
      <w:rFonts w:eastAsia="Lucida Sans Unicode" w:cs="Mangal"/>
      <w:b/>
      <w:bCs/>
      <w:kern w:val="1"/>
      <w:sz w:val="28"/>
      <w:szCs w:val="28"/>
      <w:lang w:eastAsia="hi-IN" w:bidi="hi-IN"/>
    </w:rPr>
  </w:style>
  <w:style w:type="character" w:customStyle="1" w:styleId="WW8Num4z0">
    <w:name w:val="WW8Num4z0"/>
    <w:rsid w:val="0025031B"/>
    <w:rPr>
      <w:rFonts w:ascii="Symbol" w:hAnsi="Symbol" w:cs="OpenSymbol"/>
    </w:rPr>
  </w:style>
  <w:style w:type="character" w:customStyle="1" w:styleId="WW8Num4z1">
    <w:name w:val="WW8Num4z1"/>
    <w:rsid w:val="0025031B"/>
    <w:rPr>
      <w:rFonts w:ascii="OpenSymbol" w:hAnsi="OpenSymbol" w:cs="OpenSymbol"/>
    </w:rPr>
  </w:style>
  <w:style w:type="character" w:customStyle="1" w:styleId="WW8Num10z0">
    <w:name w:val="WW8Num10z0"/>
    <w:rsid w:val="0025031B"/>
    <w:rPr>
      <w:rFonts w:ascii="Symbol" w:hAnsi="Symbol" w:cs="OpenSymbol"/>
    </w:rPr>
  </w:style>
  <w:style w:type="character" w:customStyle="1" w:styleId="WW8Num10z1">
    <w:name w:val="WW8Num10z1"/>
    <w:rsid w:val="0025031B"/>
    <w:rPr>
      <w:rFonts w:ascii="OpenSymbol" w:hAnsi="OpenSymbol" w:cs="OpenSymbol"/>
    </w:rPr>
  </w:style>
  <w:style w:type="character" w:customStyle="1" w:styleId="WW8Num15z1">
    <w:name w:val="WW8Num15z1"/>
    <w:rsid w:val="0025031B"/>
    <w:rPr>
      <w:rFonts w:ascii="OpenSymbol" w:hAnsi="OpenSymbol" w:cs="OpenSymbol"/>
    </w:rPr>
  </w:style>
  <w:style w:type="character" w:customStyle="1" w:styleId="WW8Num15z3">
    <w:name w:val="WW8Num15z3"/>
    <w:rsid w:val="0025031B"/>
    <w:rPr>
      <w:rFonts w:ascii="Symbol" w:hAnsi="Symbol" w:cs="OpenSymbol"/>
    </w:rPr>
  </w:style>
  <w:style w:type="character" w:customStyle="1" w:styleId="WW8Num18z1">
    <w:name w:val="WW8Num18z1"/>
    <w:rsid w:val="0025031B"/>
    <w:rPr>
      <w:rFonts w:ascii="OpenSymbol" w:hAnsi="OpenSymbol" w:cs="OpenSymbol"/>
    </w:rPr>
  </w:style>
  <w:style w:type="character" w:customStyle="1" w:styleId="WW8Num18z3">
    <w:name w:val="WW8Num18z3"/>
    <w:rsid w:val="0025031B"/>
    <w:rPr>
      <w:rFonts w:ascii="Symbol" w:hAnsi="Symbol" w:cs="OpenSymbol"/>
    </w:rPr>
  </w:style>
  <w:style w:type="character" w:customStyle="1" w:styleId="WW8Num19z0">
    <w:name w:val="WW8Num19z0"/>
    <w:rsid w:val="0025031B"/>
    <w:rPr>
      <w:rFonts w:ascii="Symbol" w:hAnsi="Symbol" w:cs="OpenSymbol"/>
    </w:rPr>
  </w:style>
  <w:style w:type="character" w:customStyle="1" w:styleId="WW8Num19z1">
    <w:name w:val="WW8Num19z1"/>
    <w:rsid w:val="0025031B"/>
    <w:rPr>
      <w:rFonts w:ascii="OpenSymbol" w:hAnsi="OpenSymbol" w:cs="OpenSymbol"/>
    </w:rPr>
  </w:style>
  <w:style w:type="character" w:customStyle="1" w:styleId="WW8Num27z0">
    <w:name w:val="WW8Num27z0"/>
    <w:rsid w:val="0025031B"/>
    <w:rPr>
      <w:rFonts w:ascii="Symbol" w:hAnsi="Symbol" w:cs="OpenSymbol"/>
    </w:rPr>
  </w:style>
  <w:style w:type="character" w:customStyle="1" w:styleId="Absatz-Standardschriftart">
    <w:name w:val="Absatz-Standardschriftart"/>
    <w:rsid w:val="0025031B"/>
  </w:style>
  <w:style w:type="character" w:customStyle="1" w:styleId="WW-Absatz-Standardschriftart">
    <w:name w:val="WW-Absatz-Standardschriftart"/>
    <w:rsid w:val="0025031B"/>
  </w:style>
  <w:style w:type="character" w:customStyle="1" w:styleId="WW-Absatz-Standardschriftart1">
    <w:name w:val="WW-Absatz-Standardschriftart1"/>
    <w:rsid w:val="0025031B"/>
  </w:style>
  <w:style w:type="character" w:customStyle="1" w:styleId="WW-Absatz-Standardschriftart11">
    <w:name w:val="WW-Absatz-Standardschriftart11"/>
    <w:rsid w:val="0025031B"/>
  </w:style>
  <w:style w:type="character" w:customStyle="1" w:styleId="WW-Absatz-Standardschriftart111">
    <w:name w:val="WW-Absatz-Standardschriftart111"/>
    <w:rsid w:val="0025031B"/>
  </w:style>
  <w:style w:type="character" w:customStyle="1" w:styleId="WW-Absatz-Standardschriftart1111">
    <w:name w:val="WW-Absatz-Standardschriftart1111"/>
    <w:rsid w:val="0025031B"/>
  </w:style>
  <w:style w:type="character" w:customStyle="1" w:styleId="WW-Absatz-Standardschriftart11111">
    <w:name w:val="WW-Absatz-Standardschriftart11111"/>
    <w:rsid w:val="0025031B"/>
  </w:style>
  <w:style w:type="character" w:customStyle="1" w:styleId="WW-Absatz-Standardschriftart111111">
    <w:name w:val="WW-Absatz-Standardschriftart111111"/>
    <w:rsid w:val="0025031B"/>
  </w:style>
  <w:style w:type="character" w:customStyle="1" w:styleId="WW8Num28z0">
    <w:name w:val="WW8Num28z0"/>
    <w:rsid w:val="0025031B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25031B"/>
  </w:style>
  <w:style w:type="character" w:customStyle="1" w:styleId="WW8Num29z0">
    <w:name w:val="WW8Num29z0"/>
    <w:rsid w:val="0025031B"/>
    <w:rPr>
      <w:rFonts w:ascii="Wingdings 2" w:hAnsi="Wingdings 2" w:cs="OpenSymbol"/>
    </w:rPr>
  </w:style>
  <w:style w:type="character" w:customStyle="1" w:styleId="WW-Absatz-Standardschriftart11111111">
    <w:name w:val="WW-Absatz-Standardschriftart11111111"/>
    <w:rsid w:val="0025031B"/>
  </w:style>
  <w:style w:type="character" w:customStyle="1" w:styleId="WW8Num3z0">
    <w:name w:val="WW8Num3z0"/>
    <w:rsid w:val="0025031B"/>
    <w:rPr>
      <w:rFonts w:ascii="Symbol" w:hAnsi="Symbol" w:cs="OpenSymbol"/>
    </w:rPr>
  </w:style>
  <w:style w:type="character" w:customStyle="1" w:styleId="WW8Num3z1">
    <w:name w:val="WW8Num3z1"/>
    <w:rsid w:val="0025031B"/>
    <w:rPr>
      <w:rFonts w:ascii="OpenSymbol" w:hAnsi="OpenSymbol" w:cs="OpenSymbol"/>
    </w:rPr>
  </w:style>
  <w:style w:type="character" w:customStyle="1" w:styleId="WW8Num9z0">
    <w:name w:val="WW8Num9z0"/>
    <w:rsid w:val="0025031B"/>
    <w:rPr>
      <w:rFonts w:ascii="Symbol" w:hAnsi="Symbol" w:cs="OpenSymbol"/>
    </w:rPr>
  </w:style>
  <w:style w:type="character" w:customStyle="1" w:styleId="WW8Num9z1">
    <w:name w:val="WW8Num9z1"/>
    <w:rsid w:val="0025031B"/>
    <w:rPr>
      <w:rFonts w:ascii="OpenSymbol" w:hAnsi="OpenSymbol" w:cs="OpenSymbol"/>
    </w:rPr>
  </w:style>
  <w:style w:type="character" w:customStyle="1" w:styleId="WW8Num14z1">
    <w:name w:val="WW8Num14z1"/>
    <w:rsid w:val="0025031B"/>
    <w:rPr>
      <w:rFonts w:ascii="OpenSymbol" w:hAnsi="OpenSymbol" w:cs="OpenSymbol"/>
    </w:rPr>
  </w:style>
  <w:style w:type="character" w:customStyle="1" w:styleId="WW8Num14z3">
    <w:name w:val="WW8Num14z3"/>
    <w:rsid w:val="0025031B"/>
    <w:rPr>
      <w:rFonts w:ascii="Symbol" w:hAnsi="Symbol" w:cs="OpenSymbol"/>
    </w:rPr>
  </w:style>
  <w:style w:type="character" w:customStyle="1" w:styleId="WW8Num17z1">
    <w:name w:val="WW8Num17z1"/>
    <w:rsid w:val="0025031B"/>
    <w:rPr>
      <w:rFonts w:ascii="OpenSymbol" w:hAnsi="OpenSymbol" w:cs="OpenSymbol"/>
    </w:rPr>
  </w:style>
  <w:style w:type="character" w:customStyle="1" w:styleId="WW8Num17z3">
    <w:name w:val="WW8Num17z3"/>
    <w:rsid w:val="0025031B"/>
    <w:rPr>
      <w:rFonts w:ascii="Symbol" w:hAnsi="Symbol" w:cs="OpenSymbol"/>
    </w:rPr>
  </w:style>
  <w:style w:type="character" w:customStyle="1" w:styleId="WW8Num18z0">
    <w:name w:val="WW8Num18z0"/>
    <w:rsid w:val="0025031B"/>
    <w:rPr>
      <w:rFonts w:ascii="Symbol" w:hAnsi="Symbol" w:cs="OpenSymbol"/>
    </w:rPr>
  </w:style>
  <w:style w:type="character" w:customStyle="1" w:styleId="WW8Num26z0">
    <w:name w:val="WW8Num26z0"/>
    <w:rsid w:val="0025031B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25031B"/>
  </w:style>
  <w:style w:type="character" w:customStyle="1" w:styleId="WW-Absatz-Standardschriftart1111111111">
    <w:name w:val="WW-Absatz-Standardschriftart1111111111"/>
    <w:rsid w:val="0025031B"/>
  </w:style>
  <w:style w:type="character" w:customStyle="1" w:styleId="WW8Num24z0">
    <w:name w:val="WW8Num24z0"/>
    <w:rsid w:val="0025031B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5031B"/>
  </w:style>
  <w:style w:type="character" w:customStyle="1" w:styleId="WW-Absatz-Standardschriftart111111111111">
    <w:name w:val="WW-Absatz-Standardschriftart111111111111"/>
    <w:rsid w:val="0025031B"/>
  </w:style>
  <w:style w:type="character" w:customStyle="1" w:styleId="WW-Absatz-Standardschriftart1111111111111">
    <w:name w:val="WW-Absatz-Standardschriftart1111111111111"/>
    <w:rsid w:val="0025031B"/>
  </w:style>
  <w:style w:type="character" w:customStyle="1" w:styleId="WW8Num25z0">
    <w:name w:val="WW8Num25z0"/>
    <w:rsid w:val="0025031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25031B"/>
  </w:style>
  <w:style w:type="character" w:customStyle="1" w:styleId="WW-Absatz-Standardschriftart111111111111111">
    <w:name w:val="WW-Absatz-Standardschriftart111111111111111"/>
    <w:rsid w:val="0025031B"/>
  </w:style>
  <w:style w:type="character" w:customStyle="1" w:styleId="WW-Absatz-Standardschriftart1111111111111111">
    <w:name w:val="WW-Absatz-Standardschriftart1111111111111111"/>
    <w:rsid w:val="0025031B"/>
  </w:style>
  <w:style w:type="character" w:customStyle="1" w:styleId="WW-Absatz-Standardschriftart11111111111111111">
    <w:name w:val="WW-Absatz-Standardschriftart11111111111111111"/>
    <w:rsid w:val="0025031B"/>
  </w:style>
  <w:style w:type="character" w:customStyle="1" w:styleId="WW-Absatz-Standardschriftart111111111111111111">
    <w:name w:val="WW-Absatz-Standardschriftart111111111111111111"/>
    <w:rsid w:val="0025031B"/>
  </w:style>
  <w:style w:type="character" w:customStyle="1" w:styleId="WW-Absatz-Standardschriftart1111111111111111111">
    <w:name w:val="WW-Absatz-Standardschriftart1111111111111111111"/>
    <w:rsid w:val="0025031B"/>
  </w:style>
  <w:style w:type="character" w:customStyle="1" w:styleId="WW-Absatz-Standardschriftart11111111111111111111">
    <w:name w:val="WW-Absatz-Standardschriftart11111111111111111111"/>
    <w:rsid w:val="0025031B"/>
  </w:style>
  <w:style w:type="character" w:customStyle="1" w:styleId="WW-Absatz-Standardschriftart111111111111111111111">
    <w:name w:val="WW-Absatz-Standardschriftart111111111111111111111"/>
    <w:rsid w:val="0025031B"/>
  </w:style>
  <w:style w:type="character" w:customStyle="1" w:styleId="WW8Num5z0">
    <w:name w:val="WW8Num5z0"/>
    <w:rsid w:val="0025031B"/>
    <w:rPr>
      <w:rFonts w:ascii="Arial" w:hAnsi="Arial" w:cs="Times New Roman"/>
      <w:sz w:val="20"/>
      <w:szCs w:val="20"/>
    </w:rPr>
  </w:style>
  <w:style w:type="character" w:customStyle="1" w:styleId="WW8Num5z1">
    <w:name w:val="WW8Num5z1"/>
    <w:rsid w:val="0025031B"/>
    <w:rPr>
      <w:rFonts w:ascii="OpenSymbol" w:hAnsi="OpenSymbol" w:cs="OpenSymbol"/>
    </w:rPr>
  </w:style>
  <w:style w:type="character" w:customStyle="1" w:styleId="WW8Num11z0">
    <w:name w:val="WW8Num11z0"/>
    <w:rsid w:val="0025031B"/>
    <w:rPr>
      <w:rFonts w:ascii="Symbol" w:hAnsi="Symbol" w:cs="OpenSymbol"/>
    </w:rPr>
  </w:style>
  <w:style w:type="character" w:customStyle="1" w:styleId="WW8Num11z1">
    <w:name w:val="WW8Num11z1"/>
    <w:rsid w:val="0025031B"/>
    <w:rPr>
      <w:rFonts w:ascii="OpenSymbol" w:hAnsi="OpenSymbol" w:cs="OpenSymbol"/>
    </w:rPr>
  </w:style>
  <w:style w:type="character" w:customStyle="1" w:styleId="WW8Num16z1">
    <w:name w:val="WW8Num16z1"/>
    <w:rsid w:val="0025031B"/>
    <w:rPr>
      <w:rFonts w:ascii="OpenSymbol" w:hAnsi="OpenSymbol" w:cs="OpenSymbol"/>
    </w:rPr>
  </w:style>
  <w:style w:type="character" w:customStyle="1" w:styleId="WW8Num16z3">
    <w:name w:val="WW8Num16z3"/>
    <w:rsid w:val="0025031B"/>
    <w:rPr>
      <w:rFonts w:ascii="Symbol" w:hAnsi="Symbol" w:cs="OpenSymbol"/>
    </w:rPr>
  </w:style>
  <w:style w:type="character" w:customStyle="1" w:styleId="WW8Num19z3">
    <w:name w:val="WW8Num19z3"/>
    <w:rsid w:val="0025031B"/>
    <w:rPr>
      <w:rFonts w:ascii="Symbol" w:hAnsi="Symbol" w:cs="OpenSymbol"/>
    </w:rPr>
  </w:style>
  <w:style w:type="character" w:customStyle="1" w:styleId="WW8Num20z0">
    <w:name w:val="WW8Num20z0"/>
    <w:rsid w:val="0025031B"/>
    <w:rPr>
      <w:rFonts w:ascii="Symbol" w:hAnsi="Symbol" w:cs="OpenSymbol"/>
    </w:rPr>
  </w:style>
  <w:style w:type="character" w:customStyle="1" w:styleId="WW8Num20z1">
    <w:name w:val="WW8Num20z1"/>
    <w:rsid w:val="0025031B"/>
    <w:rPr>
      <w:rFonts w:ascii="OpenSymbol" w:hAnsi="OpenSymbol" w:cs="OpenSymbol"/>
    </w:rPr>
  </w:style>
  <w:style w:type="character" w:customStyle="1" w:styleId="WW8Num8z0">
    <w:name w:val="WW8Num8z0"/>
    <w:rsid w:val="0025031B"/>
    <w:rPr>
      <w:rFonts w:ascii="Symbol" w:hAnsi="Symbol" w:cs="OpenSymbol"/>
    </w:rPr>
  </w:style>
  <w:style w:type="character" w:customStyle="1" w:styleId="WW8Num8z1">
    <w:name w:val="WW8Num8z1"/>
    <w:rsid w:val="0025031B"/>
    <w:rPr>
      <w:rFonts w:ascii="OpenSymbol" w:hAnsi="OpenSymbol" w:cs="OpenSymbol"/>
    </w:rPr>
  </w:style>
  <w:style w:type="character" w:customStyle="1" w:styleId="WW8Num12z0">
    <w:name w:val="WW8Num12z0"/>
    <w:rsid w:val="0025031B"/>
    <w:rPr>
      <w:rFonts w:ascii="Symbol" w:hAnsi="Symbol" w:cs="OpenSymbol"/>
    </w:rPr>
  </w:style>
  <w:style w:type="character" w:customStyle="1" w:styleId="WW8Num12z1">
    <w:name w:val="WW8Num12z1"/>
    <w:rsid w:val="0025031B"/>
    <w:rPr>
      <w:rFonts w:ascii="OpenSymbol" w:hAnsi="OpenSymbol" w:cs="OpenSymbol"/>
    </w:rPr>
  </w:style>
  <w:style w:type="character" w:customStyle="1" w:styleId="WW8Num20z3">
    <w:name w:val="WW8Num20z3"/>
    <w:rsid w:val="0025031B"/>
    <w:rPr>
      <w:rFonts w:ascii="Symbol" w:hAnsi="Symbol" w:cs="OpenSymbol"/>
    </w:rPr>
  </w:style>
  <w:style w:type="character" w:customStyle="1" w:styleId="WW8Num2z0">
    <w:name w:val="WW8Num2z0"/>
    <w:rsid w:val="0025031B"/>
    <w:rPr>
      <w:rFonts w:ascii="Symbol" w:hAnsi="Symbol" w:cs="OpenSymbol"/>
    </w:rPr>
  </w:style>
  <w:style w:type="character" w:customStyle="1" w:styleId="Znakinumeracji">
    <w:name w:val="Znaki numeracji"/>
    <w:rsid w:val="0025031B"/>
  </w:style>
  <w:style w:type="character" w:customStyle="1" w:styleId="Symbolewypunktowania">
    <w:name w:val="Symbole wypunktowania"/>
    <w:rsid w:val="0025031B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25031B"/>
  </w:style>
  <w:style w:type="character" w:customStyle="1" w:styleId="FontStyle43">
    <w:name w:val="Font Style43"/>
    <w:rsid w:val="0025031B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25031B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25031B"/>
    <w:rPr>
      <w:rFonts w:ascii="Verdana" w:hAnsi="Verdana" w:cs="Verdana"/>
      <w:sz w:val="18"/>
      <w:szCs w:val="18"/>
    </w:rPr>
  </w:style>
  <w:style w:type="character" w:customStyle="1" w:styleId="FontStyle34">
    <w:name w:val="Font Style34"/>
    <w:rsid w:val="0025031B"/>
    <w:rPr>
      <w:rFonts w:ascii="Arial" w:hAnsi="Arial" w:cs="Arial"/>
      <w:sz w:val="26"/>
      <w:szCs w:val="26"/>
    </w:rPr>
  </w:style>
  <w:style w:type="character" w:customStyle="1" w:styleId="WW8Num37z0">
    <w:name w:val="WW8Num37z0"/>
    <w:rsid w:val="0025031B"/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25031B"/>
    <w:pPr>
      <w:keepNext/>
      <w:spacing w:before="240" w:after="120"/>
    </w:pPr>
    <w:rPr>
      <w:szCs w:val="28"/>
    </w:rPr>
  </w:style>
  <w:style w:type="paragraph" w:styleId="Tekstpodstawowy">
    <w:name w:val="Body Text"/>
    <w:basedOn w:val="Normalny"/>
    <w:link w:val="TekstpodstawowyZnak"/>
    <w:semiHidden/>
    <w:rsid w:val="00250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semiHidden/>
    <w:rsid w:val="0025031B"/>
  </w:style>
  <w:style w:type="paragraph" w:customStyle="1" w:styleId="Podpis1">
    <w:name w:val="Podpis1"/>
    <w:basedOn w:val="Normalny"/>
    <w:rsid w:val="0025031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031B"/>
    <w:pPr>
      <w:suppressLineNumbers/>
    </w:pPr>
  </w:style>
  <w:style w:type="paragraph" w:styleId="Nagwek">
    <w:name w:val="header"/>
    <w:basedOn w:val="Normalny"/>
    <w:link w:val="Nagwek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031B"/>
    <w:pPr>
      <w:ind w:left="720"/>
    </w:pPr>
  </w:style>
  <w:style w:type="paragraph" w:customStyle="1" w:styleId="Zawartotabeli">
    <w:name w:val="Zawartość tabeli"/>
    <w:basedOn w:val="Normalny"/>
    <w:rsid w:val="0025031B"/>
    <w:pPr>
      <w:suppressLineNumbers/>
    </w:pPr>
  </w:style>
  <w:style w:type="paragraph" w:customStyle="1" w:styleId="Nagwektabeli">
    <w:name w:val="Nagłówek tabeli"/>
    <w:basedOn w:val="Zawartotabeli"/>
    <w:rsid w:val="0025031B"/>
    <w:pPr>
      <w:jc w:val="center"/>
    </w:pPr>
    <w:rPr>
      <w:b/>
      <w:bCs/>
    </w:rPr>
  </w:style>
  <w:style w:type="paragraph" w:styleId="Bezodstpw">
    <w:name w:val="No Spacing"/>
    <w:qFormat/>
    <w:rsid w:val="0025031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ny"/>
    <w:rsid w:val="0025031B"/>
    <w:pPr>
      <w:jc w:val="both"/>
    </w:pPr>
  </w:style>
  <w:style w:type="paragraph" w:customStyle="1" w:styleId="Style4">
    <w:name w:val="Style4"/>
    <w:basedOn w:val="Normalny"/>
    <w:rsid w:val="0025031B"/>
    <w:pPr>
      <w:spacing w:line="256" w:lineRule="exact"/>
      <w:jc w:val="center"/>
    </w:pPr>
  </w:style>
  <w:style w:type="paragraph" w:customStyle="1" w:styleId="Tekstpodstawowywcity22">
    <w:name w:val="Tekst podstawowy wcięty 22"/>
    <w:basedOn w:val="Normalny"/>
    <w:rsid w:val="0025031B"/>
    <w:pPr>
      <w:ind w:firstLine="360"/>
      <w:jc w:val="both"/>
    </w:pPr>
    <w:rPr>
      <w:rFonts w:cs="Arial"/>
    </w:rPr>
  </w:style>
  <w:style w:type="paragraph" w:customStyle="1" w:styleId="WW-Zwykytekst">
    <w:name w:val="WW-Zwyk?y tekst"/>
    <w:basedOn w:val="Normalny"/>
    <w:rsid w:val="0025031B"/>
    <w:pPr>
      <w:overflowPunct w:val="0"/>
      <w:autoSpaceDE w:val="0"/>
      <w:textAlignment w:val="baseline"/>
    </w:pPr>
    <w:rPr>
      <w:rFonts w:ascii="Courier New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5031B"/>
    <w:pPr>
      <w:ind w:left="720" w:hanging="72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031B"/>
    <w:rPr>
      <w:rFonts w:eastAsia="Lucida Sans Unicode" w:cs="Mangal"/>
      <w:b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5031B"/>
    <w:pPr>
      <w:overflowPunct w:val="0"/>
      <w:autoSpaceDE w:val="0"/>
      <w:ind w:left="360"/>
      <w:jc w:val="both"/>
      <w:textAlignment w:val="baseline"/>
    </w:pPr>
    <w:rPr>
      <w:rFonts w:cs="SimSun"/>
      <w:szCs w:val="20"/>
    </w:rPr>
  </w:style>
  <w:style w:type="paragraph" w:customStyle="1" w:styleId="Style11">
    <w:name w:val="Style11"/>
    <w:basedOn w:val="Normalny"/>
    <w:rsid w:val="0025031B"/>
    <w:pPr>
      <w:spacing w:line="253" w:lineRule="exact"/>
      <w:ind w:hanging="278"/>
      <w:jc w:val="both"/>
    </w:pPr>
  </w:style>
  <w:style w:type="paragraph" w:styleId="Akapitzlist">
    <w:name w:val="List Paragraph"/>
    <w:basedOn w:val="Normalny"/>
    <w:qFormat/>
    <w:rsid w:val="0025031B"/>
    <w:pPr>
      <w:ind w:left="720"/>
    </w:pPr>
    <w:rPr>
      <w:sz w:val="22"/>
    </w:rPr>
  </w:style>
  <w:style w:type="paragraph" w:customStyle="1" w:styleId="NormalN">
    <w:name w:val="Normal N"/>
    <w:basedOn w:val="Normalny"/>
    <w:rsid w:val="0025031B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25031B"/>
    <w:pPr>
      <w:spacing w:before="120"/>
      <w:jc w:val="both"/>
    </w:pPr>
  </w:style>
  <w:style w:type="paragraph" w:customStyle="1" w:styleId="Zwykytekst2">
    <w:name w:val="Zwykły tekst2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25031B"/>
    <w:pPr>
      <w:tabs>
        <w:tab w:val="left" w:pos="0"/>
      </w:tabs>
      <w:overflowPunct w:val="0"/>
      <w:autoSpaceDE w:val="0"/>
      <w:jc w:val="both"/>
      <w:textAlignment w:val="baseline"/>
    </w:pPr>
    <w:rPr>
      <w:rFonts w:cs="Arial"/>
      <w:b/>
      <w:sz w:val="20"/>
      <w:szCs w:val="20"/>
    </w:rPr>
  </w:style>
  <w:style w:type="paragraph" w:customStyle="1" w:styleId="WW-Tekstpodstawowywcity2">
    <w:name w:val="WW-Tekst podstawowy wcięty 2"/>
    <w:basedOn w:val="Normalny"/>
    <w:rsid w:val="0025031B"/>
    <w:pPr>
      <w:overflowPunct w:val="0"/>
      <w:autoSpaceDE w:val="0"/>
      <w:ind w:left="-284"/>
      <w:jc w:val="both"/>
      <w:textAlignment w:val="baseline"/>
    </w:pPr>
    <w:rPr>
      <w:rFonts w:cs="Arial"/>
      <w:szCs w:val="20"/>
    </w:rPr>
  </w:style>
  <w:style w:type="paragraph" w:customStyle="1" w:styleId="WW-Tekstpodstawowywcity3">
    <w:name w:val="WW-Tekst podstawowy wcięty 3"/>
    <w:basedOn w:val="Normalny"/>
    <w:rsid w:val="0025031B"/>
    <w:pPr>
      <w:overflowPunct w:val="0"/>
      <w:autoSpaceDE w:val="0"/>
      <w:ind w:left="-284" w:hanging="240"/>
      <w:jc w:val="both"/>
      <w:textAlignment w:val="baseline"/>
    </w:pPr>
    <w:rPr>
      <w:rFonts w:cs="Arial"/>
      <w:szCs w:val="20"/>
    </w:rPr>
  </w:style>
  <w:style w:type="paragraph" w:customStyle="1" w:styleId="Tekstpodstawowywcity23">
    <w:name w:val="Tekst podstawowy wcięty 23"/>
    <w:basedOn w:val="Normalny"/>
    <w:rsid w:val="0025031B"/>
    <w:pPr>
      <w:spacing w:after="120" w:line="480" w:lineRule="auto"/>
      <w:ind w:left="283"/>
    </w:pPr>
    <w:rPr>
      <w:rFonts w:cs="SimSun"/>
    </w:rPr>
  </w:style>
  <w:style w:type="paragraph" w:customStyle="1" w:styleId="Style5">
    <w:name w:val="Style5"/>
    <w:basedOn w:val="Normalny"/>
    <w:rsid w:val="0025031B"/>
    <w:pPr>
      <w:jc w:val="both"/>
    </w:pPr>
  </w:style>
  <w:style w:type="paragraph" w:customStyle="1" w:styleId="pole">
    <w:name w:val="pole"/>
    <w:basedOn w:val="Normalny"/>
    <w:rsid w:val="0025031B"/>
    <w:pPr>
      <w:suppressAutoHyphens w:val="0"/>
    </w:pPr>
    <w:rPr>
      <w:rFonts w:ascii="Bookman Old Style" w:hAnsi="Bookman Old Style" w:cs="Bookman Old Style"/>
      <w:sz w:val="22"/>
    </w:rPr>
  </w:style>
  <w:style w:type="paragraph" w:customStyle="1" w:styleId="Style2">
    <w:name w:val="Style2"/>
    <w:basedOn w:val="Normalny"/>
    <w:rsid w:val="0025031B"/>
    <w:pPr>
      <w:spacing w:line="278" w:lineRule="exact"/>
      <w:jc w:val="center"/>
    </w:pPr>
  </w:style>
  <w:style w:type="paragraph" w:customStyle="1" w:styleId="Style9">
    <w:name w:val="Style9"/>
    <w:basedOn w:val="Normalny"/>
    <w:rsid w:val="0025031B"/>
    <w:pPr>
      <w:spacing w:line="254" w:lineRule="exact"/>
      <w:jc w:val="both"/>
    </w:pPr>
  </w:style>
  <w:style w:type="paragraph" w:customStyle="1" w:styleId="Style16">
    <w:name w:val="Style16"/>
    <w:basedOn w:val="Normalny"/>
    <w:rsid w:val="0025031B"/>
    <w:pPr>
      <w:spacing w:line="253" w:lineRule="exact"/>
      <w:jc w:val="both"/>
    </w:pPr>
  </w:style>
  <w:style w:type="character" w:styleId="Pogrubienie">
    <w:name w:val="Strong"/>
    <w:uiPriority w:val="22"/>
    <w:qFormat/>
    <w:rsid w:val="002503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031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38">
    <w:name w:val="Font Style38"/>
    <w:rsid w:val="0025031B"/>
    <w:rPr>
      <w:rFonts w:ascii="Arial" w:hAnsi="Arial" w:cs="Arial"/>
      <w:sz w:val="12"/>
      <w:szCs w:val="12"/>
    </w:rPr>
  </w:style>
  <w:style w:type="paragraph" w:customStyle="1" w:styleId="Style20">
    <w:name w:val="Style20"/>
    <w:basedOn w:val="Normalny"/>
    <w:rsid w:val="0025031B"/>
    <w:pPr>
      <w:widowControl/>
      <w:tabs>
        <w:tab w:val="left" w:pos="708"/>
      </w:tabs>
      <w:overflowPunct w:val="0"/>
      <w:spacing w:after="200" w:line="254" w:lineRule="exact"/>
      <w:ind w:hanging="422"/>
      <w:jc w:val="both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Style27">
    <w:name w:val="Style27"/>
    <w:basedOn w:val="Normalny"/>
    <w:rsid w:val="0025031B"/>
    <w:pPr>
      <w:widowControl/>
      <w:tabs>
        <w:tab w:val="left" w:pos="708"/>
      </w:tabs>
      <w:overflowPunct w:val="0"/>
      <w:spacing w:after="200" w:line="276" w:lineRule="auto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Grzegorz">
    <w:name w:val="Grzegorz"/>
    <w:basedOn w:val="Normalny"/>
    <w:rsid w:val="0025031B"/>
    <w:pPr>
      <w:widowControl/>
      <w:suppressAutoHyphens w:val="0"/>
      <w:spacing w:line="36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FontStyle40">
    <w:name w:val="Font Style40"/>
    <w:rsid w:val="0025031B"/>
    <w:rPr>
      <w:rFonts w:ascii="Arial" w:hAnsi="Arial" w:cs="Arial"/>
      <w:sz w:val="18"/>
      <w:szCs w:val="18"/>
    </w:rPr>
  </w:style>
  <w:style w:type="paragraph" w:customStyle="1" w:styleId="Style17">
    <w:name w:val="Style17"/>
    <w:basedOn w:val="Normalny"/>
    <w:rsid w:val="0025031B"/>
    <w:pPr>
      <w:autoSpaceDE w:val="0"/>
      <w:spacing w:line="255" w:lineRule="exact"/>
      <w:ind w:hanging="427"/>
      <w:jc w:val="both"/>
    </w:pPr>
    <w:rPr>
      <w:rFonts w:eastAsia="Times New Roman" w:cs="Arial"/>
      <w:lang w:eastAsia="zh-CN" w:bidi="ar-SA"/>
    </w:rPr>
  </w:style>
  <w:style w:type="character" w:customStyle="1" w:styleId="FontStyle20">
    <w:name w:val="Font Style20"/>
    <w:rsid w:val="0025031B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5031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D3B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1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M24">
    <w:name w:val="CM24"/>
    <w:basedOn w:val="Normalny"/>
    <w:next w:val="Normalny"/>
    <w:uiPriority w:val="99"/>
    <w:rsid w:val="00F87D5A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8926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6A6"/>
    <w:pPr>
      <w:shd w:val="clear" w:color="auto" w:fill="FFFFFF"/>
      <w:suppressAutoHyphens w:val="0"/>
      <w:spacing w:line="0" w:lineRule="atLeast"/>
      <w:ind w:hanging="460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Teksttreci2Pogrubienie">
    <w:name w:val="Tekst treści (2) + Pogrubienie"/>
    <w:basedOn w:val="Teksttreci2"/>
    <w:rsid w:val="00892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028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80285"/>
    <w:pPr>
      <w:spacing w:after="10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1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25031B"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25031B"/>
    <w:pPr>
      <w:numPr>
        <w:ilvl w:val="1"/>
        <w:numId w:val="3"/>
      </w:numPr>
      <w:outlineLvl w:val="1"/>
    </w:pPr>
    <w:rPr>
      <w:b/>
      <w:bCs/>
      <w:i/>
      <w:iCs/>
      <w:sz w:val="28"/>
    </w:rPr>
  </w:style>
  <w:style w:type="paragraph" w:styleId="Nagwek3">
    <w:name w:val="heading 3"/>
    <w:basedOn w:val="Nagwek10"/>
    <w:next w:val="Tekstpodstawowy"/>
    <w:link w:val="Nagwek3Znak"/>
    <w:qFormat/>
    <w:rsid w:val="0025031B"/>
    <w:pPr>
      <w:numPr>
        <w:ilvl w:val="2"/>
        <w:numId w:val="3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12ABA"/>
    <w:pPr>
      <w:numPr>
        <w:numId w:val="1"/>
      </w:numPr>
    </w:pPr>
  </w:style>
  <w:style w:type="numbering" w:customStyle="1" w:styleId="Styl121">
    <w:name w:val="Styl121"/>
    <w:rsid w:val="00E16E09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25031B"/>
    <w:rPr>
      <w:rFonts w:eastAsia="Lucida Sans Unicode" w:cs="Mang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5031B"/>
    <w:rPr>
      <w:rFonts w:eastAsia="Lucida Sans Unicode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25031B"/>
    <w:rPr>
      <w:rFonts w:eastAsia="Lucida Sans Unicode" w:cs="Mangal"/>
      <w:b/>
      <w:bCs/>
      <w:kern w:val="1"/>
      <w:sz w:val="28"/>
      <w:szCs w:val="28"/>
      <w:lang w:eastAsia="hi-IN" w:bidi="hi-IN"/>
    </w:rPr>
  </w:style>
  <w:style w:type="character" w:customStyle="1" w:styleId="WW8Num4z0">
    <w:name w:val="WW8Num4z0"/>
    <w:rsid w:val="0025031B"/>
    <w:rPr>
      <w:rFonts w:ascii="Symbol" w:hAnsi="Symbol" w:cs="OpenSymbol"/>
    </w:rPr>
  </w:style>
  <w:style w:type="character" w:customStyle="1" w:styleId="WW8Num4z1">
    <w:name w:val="WW8Num4z1"/>
    <w:rsid w:val="0025031B"/>
    <w:rPr>
      <w:rFonts w:ascii="OpenSymbol" w:hAnsi="OpenSymbol" w:cs="OpenSymbol"/>
    </w:rPr>
  </w:style>
  <w:style w:type="character" w:customStyle="1" w:styleId="WW8Num10z0">
    <w:name w:val="WW8Num10z0"/>
    <w:rsid w:val="0025031B"/>
    <w:rPr>
      <w:rFonts w:ascii="Symbol" w:hAnsi="Symbol" w:cs="OpenSymbol"/>
    </w:rPr>
  </w:style>
  <w:style w:type="character" w:customStyle="1" w:styleId="WW8Num10z1">
    <w:name w:val="WW8Num10z1"/>
    <w:rsid w:val="0025031B"/>
    <w:rPr>
      <w:rFonts w:ascii="OpenSymbol" w:hAnsi="OpenSymbol" w:cs="OpenSymbol"/>
    </w:rPr>
  </w:style>
  <w:style w:type="character" w:customStyle="1" w:styleId="WW8Num15z1">
    <w:name w:val="WW8Num15z1"/>
    <w:rsid w:val="0025031B"/>
    <w:rPr>
      <w:rFonts w:ascii="OpenSymbol" w:hAnsi="OpenSymbol" w:cs="OpenSymbol"/>
    </w:rPr>
  </w:style>
  <w:style w:type="character" w:customStyle="1" w:styleId="WW8Num15z3">
    <w:name w:val="WW8Num15z3"/>
    <w:rsid w:val="0025031B"/>
    <w:rPr>
      <w:rFonts w:ascii="Symbol" w:hAnsi="Symbol" w:cs="OpenSymbol"/>
    </w:rPr>
  </w:style>
  <w:style w:type="character" w:customStyle="1" w:styleId="WW8Num18z1">
    <w:name w:val="WW8Num18z1"/>
    <w:rsid w:val="0025031B"/>
    <w:rPr>
      <w:rFonts w:ascii="OpenSymbol" w:hAnsi="OpenSymbol" w:cs="OpenSymbol"/>
    </w:rPr>
  </w:style>
  <w:style w:type="character" w:customStyle="1" w:styleId="WW8Num18z3">
    <w:name w:val="WW8Num18z3"/>
    <w:rsid w:val="0025031B"/>
    <w:rPr>
      <w:rFonts w:ascii="Symbol" w:hAnsi="Symbol" w:cs="OpenSymbol"/>
    </w:rPr>
  </w:style>
  <w:style w:type="character" w:customStyle="1" w:styleId="WW8Num19z0">
    <w:name w:val="WW8Num19z0"/>
    <w:rsid w:val="0025031B"/>
    <w:rPr>
      <w:rFonts w:ascii="Symbol" w:hAnsi="Symbol" w:cs="OpenSymbol"/>
    </w:rPr>
  </w:style>
  <w:style w:type="character" w:customStyle="1" w:styleId="WW8Num19z1">
    <w:name w:val="WW8Num19z1"/>
    <w:rsid w:val="0025031B"/>
    <w:rPr>
      <w:rFonts w:ascii="OpenSymbol" w:hAnsi="OpenSymbol" w:cs="OpenSymbol"/>
    </w:rPr>
  </w:style>
  <w:style w:type="character" w:customStyle="1" w:styleId="WW8Num27z0">
    <w:name w:val="WW8Num27z0"/>
    <w:rsid w:val="0025031B"/>
    <w:rPr>
      <w:rFonts w:ascii="Symbol" w:hAnsi="Symbol" w:cs="OpenSymbol"/>
    </w:rPr>
  </w:style>
  <w:style w:type="character" w:customStyle="1" w:styleId="Absatz-Standardschriftart">
    <w:name w:val="Absatz-Standardschriftart"/>
    <w:rsid w:val="0025031B"/>
  </w:style>
  <w:style w:type="character" w:customStyle="1" w:styleId="WW-Absatz-Standardschriftart">
    <w:name w:val="WW-Absatz-Standardschriftart"/>
    <w:rsid w:val="0025031B"/>
  </w:style>
  <w:style w:type="character" w:customStyle="1" w:styleId="WW-Absatz-Standardschriftart1">
    <w:name w:val="WW-Absatz-Standardschriftart1"/>
    <w:rsid w:val="0025031B"/>
  </w:style>
  <w:style w:type="character" w:customStyle="1" w:styleId="WW-Absatz-Standardschriftart11">
    <w:name w:val="WW-Absatz-Standardschriftart11"/>
    <w:rsid w:val="0025031B"/>
  </w:style>
  <w:style w:type="character" w:customStyle="1" w:styleId="WW-Absatz-Standardschriftart111">
    <w:name w:val="WW-Absatz-Standardschriftart111"/>
    <w:rsid w:val="0025031B"/>
  </w:style>
  <w:style w:type="character" w:customStyle="1" w:styleId="WW-Absatz-Standardschriftart1111">
    <w:name w:val="WW-Absatz-Standardschriftart1111"/>
    <w:rsid w:val="0025031B"/>
  </w:style>
  <w:style w:type="character" w:customStyle="1" w:styleId="WW-Absatz-Standardschriftart11111">
    <w:name w:val="WW-Absatz-Standardschriftart11111"/>
    <w:rsid w:val="0025031B"/>
  </w:style>
  <w:style w:type="character" w:customStyle="1" w:styleId="WW-Absatz-Standardschriftart111111">
    <w:name w:val="WW-Absatz-Standardschriftart111111"/>
    <w:rsid w:val="0025031B"/>
  </w:style>
  <w:style w:type="character" w:customStyle="1" w:styleId="WW8Num28z0">
    <w:name w:val="WW8Num28z0"/>
    <w:rsid w:val="0025031B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25031B"/>
  </w:style>
  <w:style w:type="character" w:customStyle="1" w:styleId="WW8Num29z0">
    <w:name w:val="WW8Num29z0"/>
    <w:rsid w:val="0025031B"/>
    <w:rPr>
      <w:rFonts w:ascii="Wingdings 2" w:hAnsi="Wingdings 2" w:cs="OpenSymbol"/>
    </w:rPr>
  </w:style>
  <w:style w:type="character" w:customStyle="1" w:styleId="WW-Absatz-Standardschriftart11111111">
    <w:name w:val="WW-Absatz-Standardschriftart11111111"/>
    <w:rsid w:val="0025031B"/>
  </w:style>
  <w:style w:type="character" w:customStyle="1" w:styleId="WW8Num3z0">
    <w:name w:val="WW8Num3z0"/>
    <w:rsid w:val="0025031B"/>
    <w:rPr>
      <w:rFonts w:ascii="Symbol" w:hAnsi="Symbol" w:cs="OpenSymbol"/>
    </w:rPr>
  </w:style>
  <w:style w:type="character" w:customStyle="1" w:styleId="WW8Num3z1">
    <w:name w:val="WW8Num3z1"/>
    <w:rsid w:val="0025031B"/>
    <w:rPr>
      <w:rFonts w:ascii="OpenSymbol" w:hAnsi="OpenSymbol" w:cs="OpenSymbol"/>
    </w:rPr>
  </w:style>
  <w:style w:type="character" w:customStyle="1" w:styleId="WW8Num9z0">
    <w:name w:val="WW8Num9z0"/>
    <w:rsid w:val="0025031B"/>
    <w:rPr>
      <w:rFonts w:ascii="Symbol" w:hAnsi="Symbol" w:cs="OpenSymbol"/>
    </w:rPr>
  </w:style>
  <w:style w:type="character" w:customStyle="1" w:styleId="WW8Num9z1">
    <w:name w:val="WW8Num9z1"/>
    <w:rsid w:val="0025031B"/>
    <w:rPr>
      <w:rFonts w:ascii="OpenSymbol" w:hAnsi="OpenSymbol" w:cs="OpenSymbol"/>
    </w:rPr>
  </w:style>
  <w:style w:type="character" w:customStyle="1" w:styleId="WW8Num14z1">
    <w:name w:val="WW8Num14z1"/>
    <w:rsid w:val="0025031B"/>
    <w:rPr>
      <w:rFonts w:ascii="OpenSymbol" w:hAnsi="OpenSymbol" w:cs="OpenSymbol"/>
    </w:rPr>
  </w:style>
  <w:style w:type="character" w:customStyle="1" w:styleId="WW8Num14z3">
    <w:name w:val="WW8Num14z3"/>
    <w:rsid w:val="0025031B"/>
    <w:rPr>
      <w:rFonts w:ascii="Symbol" w:hAnsi="Symbol" w:cs="OpenSymbol"/>
    </w:rPr>
  </w:style>
  <w:style w:type="character" w:customStyle="1" w:styleId="WW8Num17z1">
    <w:name w:val="WW8Num17z1"/>
    <w:rsid w:val="0025031B"/>
    <w:rPr>
      <w:rFonts w:ascii="OpenSymbol" w:hAnsi="OpenSymbol" w:cs="OpenSymbol"/>
    </w:rPr>
  </w:style>
  <w:style w:type="character" w:customStyle="1" w:styleId="WW8Num17z3">
    <w:name w:val="WW8Num17z3"/>
    <w:rsid w:val="0025031B"/>
    <w:rPr>
      <w:rFonts w:ascii="Symbol" w:hAnsi="Symbol" w:cs="OpenSymbol"/>
    </w:rPr>
  </w:style>
  <w:style w:type="character" w:customStyle="1" w:styleId="WW8Num18z0">
    <w:name w:val="WW8Num18z0"/>
    <w:rsid w:val="0025031B"/>
    <w:rPr>
      <w:rFonts w:ascii="Symbol" w:hAnsi="Symbol" w:cs="OpenSymbol"/>
    </w:rPr>
  </w:style>
  <w:style w:type="character" w:customStyle="1" w:styleId="WW8Num26z0">
    <w:name w:val="WW8Num26z0"/>
    <w:rsid w:val="0025031B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25031B"/>
  </w:style>
  <w:style w:type="character" w:customStyle="1" w:styleId="WW-Absatz-Standardschriftart1111111111">
    <w:name w:val="WW-Absatz-Standardschriftart1111111111"/>
    <w:rsid w:val="0025031B"/>
  </w:style>
  <w:style w:type="character" w:customStyle="1" w:styleId="WW8Num24z0">
    <w:name w:val="WW8Num24z0"/>
    <w:rsid w:val="0025031B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5031B"/>
  </w:style>
  <w:style w:type="character" w:customStyle="1" w:styleId="WW-Absatz-Standardschriftart111111111111">
    <w:name w:val="WW-Absatz-Standardschriftart111111111111"/>
    <w:rsid w:val="0025031B"/>
  </w:style>
  <w:style w:type="character" w:customStyle="1" w:styleId="WW-Absatz-Standardschriftart1111111111111">
    <w:name w:val="WW-Absatz-Standardschriftart1111111111111"/>
    <w:rsid w:val="0025031B"/>
  </w:style>
  <w:style w:type="character" w:customStyle="1" w:styleId="WW8Num25z0">
    <w:name w:val="WW8Num25z0"/>
    <w:rsid w:val="0025031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25031B"/>
  </w:style>
  <w:style w:type="character" w:customStyle="1" w:styleId="WW-Absatz-Standardschriftart111111111111111">
    <w:name w:val="WW-Absatz-Standardschriftart111111111111111"/>
    <w:rsid w:val="0025031B"/>
  </w:style>
  <w:style w:type="character" w:customStyle="1" w:styleId="WW-Absatz-Standardschriftart1111111111111111">
    <w:name w:val="WW-Absatz-Standardschriftart1111111111111111"/>
    <w:rsid w:val="0025031B"/>
  </w:style>
  <w:style w:type="character" w:customStyle="1" w:styleId="WW-Absatz-Standardschriftart11111111111111111">
    <w:name w:val="WW-Absatz-Standardschriftart11111111111111111"/>
    <w:rsid w:val="0025031B"/>
  </w:style>
  <w:style w:type="character" w:customStyle="1" w:styleId="WW-Absatz-Standardschriftart111111111111111111">
    <w:name w:val="WW-Absatz-Standardschriftart111111111111111111"/>
    <w:rsid w:val="0025031B"/>
  </w:style>
  <w:style w:type="character" w:customStyle="1" w:styleId="WW-Absatz-Standardschriftart1111111111111111111">
    <w:name w:val="WW-Absatz-Standardschriftart1111111111111111111"/>
    <w:rsid w:val="0025031B"/>
  </w:style>
  <w:style w:type="character" w:customStyle="1" w:styleId="WW-Absatz-Standardschriftart11111111111111111111">
    <w:name w:val="WW-Absatz-Standardschriftart11111111111111111111"/>
    <w:rsid w:val="0025031B"/>
  </w:style>
  <w:style w:type="character" w:customStyle="1" w:styleId="WW-Absatz-Standardschriftart111111111111111111111">
    <w:name w:val="WW-Absatz-Standardschriftart111111111111111111111"/>
    <w:rsid w:val="0025031B"/>
  </w:style>
  <w:style w:type="character" w:customStyle="1" w:styleId="WW8Num5z0">
    <w:name w:val="WW8Num5z0"/>
    <w:rsid w:val="0025031B"/>
    <w:rPr>
      <w:rFonts w:ascii="Arial" w:hAnsi="Arial" w:cs="Times New Roman"/>
      <w:sz w:val="20"/>
      <w:szCs w:val="20"/>
    </w:rPr>
  </w:style>
  <w:style w:type="character" w:customStyle="1" w:styleId="WW8Num5z1">
    <w:name w:val="WW8Num5z1"/>
    <w:rsid w:val="0025031B"/>
    <w:rPr>
      <w:rFonts w:ascii="OpenSymbol" w:hAnsi="OpenSymbol" w:cs="OpenSymbol"/>
    </w:rPr>
  </w:style>
  <w:style w:type="character" w:customStyle="1" w:styleId="WW8Num11z0">
    <w:name w:val="WW8Num11z0"/>
    <w:rsid w:val="0025031B"/>
    <w:rPr>
      <w:rFonts w:ascii="Symbol" w:hAnsi="Symbol" w:cs="OpenSymbol"/>
    </w:rPr>
  </w:style>
  <w:style w:type="character" w:customStyle="1" w:styleId="WW8Num11z1">
    <w:name w:val="WW8Num11z1"/>
    <w:rsid w:val="0025031B"/>
    <w:rPr>
      <w:rFonts w:ascii="OpenSymbol" w:hAnsi="OpenSymbol" w:cs="OpenSymbol"/>
    </w:rPr>
  </w:style>
  <w:style w:type="character" w:customStyle="1" w:styleId="WW8Num16z1">
    <w:name w:val="WW8Num16z1"/>
    <w:rsid w:val="0025031B"/>
    <w:rPr>
      <w:rFonts w:ascii="OpenSymbol" w:hAnsi="OpenSymbol" w:cs="OpenSymbol"/>
    </w:rPr>
  </w:style>
  <w:style w:type="character" w:customStyle="1" w:styleId="WW8Num16z3">
    <w:name w:val="WW8Num16z3"/>
    <w:rsid w:val="0025031B"/>
    <w:rPr>
      <w:rFonts w:ascii="Symbol" w:hAnsi="Symbol" w:cs="OpenSymbol"/>
    </w:rPr>
  </w:style>
  <w:style w:type="character" w:customStyle="1" w:styleId="WW8Num19z3">
    <w:name w:val="WW8Num19z3"/>
    <w:rsid w:val="0025031B"/>
    <w:rPr>
      <w:rFonts w:ascii="Symbol" w:hAnsi="Symbol" w:cs="OpenSymbol"/>
    </w:rPr>
  </w:style>
  <w:style w:type="character" w:customStyle="1" w:styleId="WW8Num20z0">
    <w:name w:val="WW8Num20z0"/>
    <w:rsid w:val="0025031B"/>
    <w:rPr>
      <w:rFonts w:ascii="Symbol" w:hAnsi="Symbol" w:cs="OpenSymbol"/>
    </w:rPr>
  </w:style>
  <w:style w:type="character" w:customStyle="1" w:styleId="WW8Num20z1">
    <w:name w:val="WW8Num20z1"/>
    <w:rsid w:val="0025031B"/>
    <w:rPr>
      <w:rFonts w:ascii="OpenSymbol" w:hAnsi="OpenSymbol" w:cs="OpenSymbol"/>
    </w:rPr>
  </w:style>
  <w:style w:type="character" w:customStyle="1" w:styleId="WW8Num8z0">
    <w:name w:val="WW8Num8z0"/>
    <w:rsid w:val="0025031B"/>
    <w:rPr>
      <w:rFonts w:ascii="Symbol" w:hAnsi="Symbol" w:cs="OpenSymbol"/>
    </w:rPr>
  </w:style>
  <w:style w:type="character" w:customStyle="1" w:styleId="WW8Num8z1">
    <w:name w:val="WW8Num8z1"/>
    <w:rsid w:val="0025031B"/>
    <w:rPr>
      <w:rFonts w:ascii="OpenSymbol" w:hAnsi="OpenSymbol" w:cs="OpenSymbol"/>
    </w:rPr>
  </w:style>
  <w:style w:type="character" w:customStyle="1" w:styleId="WW8Num12z0">
    <w:name w:val="WW8Num12z0"/>
    <w:rsid w:val="0025031B"/>
    <w:rPr>
      <w:rFonts w:ascii="Symbol" w:hAnsi="Symbol" w:cs="OpenSymbol"/>
    </w:rPr>
  </w:style>
  <w:style w:type="character" w:customStyle="1" w:styleId="WW8Num12z1">
    <w:name w:val="WW8Num12z1"/>
    <w:rsid w:val="0025031B"/>
    <w:rPr>
      <w:rFonts w:ascii="OpenSymbol" w:hAnsi="OpenSymbol" w:cs="OpenSymbol"/>
    </w:rPr>
  </w:style>
  <w:style w:type="character" w:customStyle="1" w:styleId="WW8Num20z3">
    <w:name w:val="WW8Num20z3"/>
    <w:rsid w:val="0025031B"/>
    <w:rPr>
      <w:rFonts w:ascii="Symbol" w:hAnsi="Symbol" w:cs="OpenSymbol"/>
    </w:rPr>
  </w:style>
  <w:style w:type="character" w:customStyle="1" w:styleId="WW8Num2z0">
    <w:name w:val="WW8Num2z0"/>
    <w:rsid w:val="0025031B"/>
    <w:rPr>
      <w:rFonts w:ascii="Symbol" w:hAnsi="Symbol" w:cs="OpenSymbol"/>
    </w:rPr>
  </w:style>
  <w:style w:type="character" w:customStyle="1" w:styleId="Znakinumeracji">
    <w:name w:val="Znaki numeracji"/>
    <w:rsid w:val="0025031B"/>
  </w:style>
  <w:style w:type="character" w:customStyle="1" w:styleId="Symbolewypunktowania">
    <w:name w:val="Symbole wypunktowania"/>
    <w:rsid w:val="0025031B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25031B"/>
  </w:style>
  <w:style w:type="character" w:customStyle="1" w:styleId="FontStyle43">
    <w:name w:val="Font Style43"/>
    <w:rsid w:val="0025031B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25031B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25031B"/>
    <w:rPr>
      <w:rFonts w:ascii="Verdana" w:hAnsi="Verdana" w:cs="Verdana"/>
      <w:sz w:val="18"/>
      <w:szCs w:val="18"/>
    </w:rPr>
  </w:style>
  <w:style w:type="character" w:customStyle="1" w:styleId="FontStyle34">
    <w:name w:val="Font Style34"/>
    <w:rsid w:val="0025031B"/>
    <w:rPr>
      <w:rFonts w:ascii="Arial" w:hAnsi="Arial" w:cs="Arial"/>
      <w:sz w:val="26"/>
      <w:szCs w:val="26"/>
    </w:rPr>
  </w:style>
  <w:style w:type="character" w:customStyle="1" w:styleId="WW8Num37z0">
    <w:name w:val="WW8Num37z0"/>
    <w:rsid w:val="0025031B"/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25031B"/>
    <w:pPr>
      <w:keepNext/>
      <w:spacing w:before="240" w:after="120"/>
    </w:pPr>
    <w:rPr>
      <w:szCs w:val="28"/>
    </w:rPr>
  </w:style>
  <w:style w:type="paragraph" w:styleId="Tekstpodstawowy">
    <w:name w:val="Body Text"/>
    <w:basedOn w:val="Normalny"/>
    <w:link w:val="TekstpodstawowyZnak"/>
    <w:semiHidden/>
    <w:rsid w:val="00250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semiHidden/>
    <w:rsid w:val="0025031B"/>
  </w:style>
  <w:style w:type="paragraph" w:customStyle="1" w:styleId="Podpis1">
    <w:name w:val="Podpis1"/>
    <w:basedOn w:val="Normalny"/>
    <w:rsid w:val="0025031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031B"/>
    <w:pPr>
      <w:suppressLineNumbers/>
    </w:pPr>
  </w:style>
  <w:style w:type="paragraph" w:styleId="Nagwek">
    <w:name w:val="header"/>
    <w:basedOn w:val="Normalny"/>
    <w:link w:val="Nagwek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031B"/>
    <w:pPr>
      <w:ind w:left="720"/>
    </w:pPr>
  </w:style>
  <w:style w:type="paragraph" w:customStyle="1" w:styleId="Zawartotabeli">
    <w:name w:val="Zawartość tabeli"/>
    <w:basedOn w:val="Normalny"/>
    <w:rsid w:val="0025031B"/>
    <w:pPr>
      <w:suppressLineNumbers/>
    </w:pPr>
  </w:style>
  <w:style w:type="paragraph" w:customStyle="1" w:styleId="Nagwektabeli">
    <w:name w:val="Nagłówek tabeli"/>
    <w:basedOn w:val="Zawartotabeli"/>
    <w:rsid w:val="0025031B"/>
    <w:pPr>
      <w:jc w:val="center"/>
    </w:pPr>
    <w:rPr>
      <w:b/>
      <w:bCs/>
    </w:rPr>
  </w:style>
  <w:style w:type="paragraph" w:styleId="Bezodstpw">
    <w:name w:val="No Spacing"/>
    <w:qFormat/>
    <w:rsid w:val="0025031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ny"/>
    <w:rsid w:val="0025031B"/>
    <w:pPr>
      <w:jc w:val="both"/>
    </w:pPr>
  </w:style>
  <w:style w:type="paragraph" w:customStyle="1" w:styleId="Style4">
    <w:name w:val="Style4"/>
    <w:basedOn w:val="Normalny"/>
    <w:rsid w:val="0025031B"/>
    <w:pPr>
      <w:spacing w:line="256" w:lineRule="exact"/>
      <w:jc w:val="center"/>
    </w:pPr>
  </w:style>
  <w:style w:type="paragraph" w:customStyle="1" w:styleId="Tekstpodstawowywcity22">
    <w:name w:val="Tekst podstawowy wcięty 22"/>
    <w:basedOn w:val="Normalny"/>
    <w:rsid w:val="0025031B"/>
    <w:pPr>
      <w:ind w:firstLine="360"/>
      <w:jc w:val="both"/>
    </w:pPr>
    <w:rPr>
      <w:rFonts w:cs="Arial"/>
    </w:rPr>
  </w:style>
  <w:style w:type="paragraph" w:customStyle="1" w:styleId="WW-Zwykytekst">
    <w:name w:val="WW-Zwyk?y tekst"/>
    <w:basedOn w:val="Normalny"/>
    <w:rsid w:val="0025031B"/>
    <w:pPr>
      <w:overflowPunct w:val="0"/>
      <w:autoSpaceDE w:val="0"/>
      <w:textAlignment w:val="baseline"/>
    </w:pPr>
    <w:rPr>
      <w:rFonts w:ascii="Courier New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5031B"/>
    <w:pPr>
      <w:ind w:left="720" w:hanging="72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031B"/>
    <w:rPr>
      <w:rFonts w:eastAsia="Lucida Sans Unicode" w:cs="Mangal"/>
      <w:b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5031B"/>
    <w:pPr>
      <w:overflowPunct w:val="0"/>
      <w:autoSpaceDE w:val="0"/>
      <w:ind w:left="360"/>
      <w:jc w:val="both"/>
      <w:textAlignment w:val="baseline"/>
    </w:pPr>
    <w:rPr>
      <w:rFonts w:cs="SimSun"/>
      <w:szCs w:val="20"/>
    </w:rPr>
  </w:style>
  <w:style w:type="paragraph" w:customStyle="1" w:styleId="Style11">
    <w:name w:val="Style11"/>
    <w:basedOn w:val="Normalny"/>
    <w:rsid w:val="0025031B"/>
    <w:pPr>
      <w:spacing w:line="253" w:lineRule="exact"/>
      <w:ind w:hanging="278"/>
      <w:jc w:val="both"/>
    </w:pPr>
  </w:style>
  <w:style w:type="paragraph" w:styleId="Akapitzlist">
    <w:name w:val="List Paragraph"/>
    <w:basedOn w:val="Normalny"/>
    <w:qFormat/>
    <w:rsid w:val="0025031B"/>
    <w:pPr>
      <w:ind w:left="720"/>
    </w:pPr>
    <w:rPr>
      <w:sz w:val="22"/>
    </w:rPr>
  </w:style>
  <w:style w:type="paragraph" w:customStyle="1" w:styleId="NormalN">
    <w:name w:val="Normal N"/>
    <w:basedOn w:val="Normalny"/>
    <w:rsid w:val="0025031B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25031B"/>
    <w:pPr>
      <w:spacing w:before="120"/>
      <w:jc w:val="both"/>
    </w:pPr>
  </w:style>
  <w:style w:type="paragraph" w:customStyle="1" w:styleId="Zwykytekst2">
    <w:name w:val="Zwykły tekst2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25031B"/>
    <w:pPr>
      <w:tabs>
        <w:tab w:val="left" w:pos="0"/>
      </w:tabs>
      <w:overflowPunct w:val="0"/>
      <w:autoSpaceDE w:val="0"/>
      <w:jc w:val="both"/>
      <w:textAlignment w:val="baseline"/>
    </w:pPr>
    <w:rPr>
      <w:rFonts w:cs="Arial"/>
      <w:b/>
      <w:sz w:val="20"/>
      <w:szCs w:val="20"/>
    </w:rPr>
  </w:style>
  <w:style w:type="paragraph" w:customStyle="1" w:styleId="WW-Tekstpodstawowywcity2">
    <w:name w:val="WW-Tekst podstawowy wcięty 2"/>
    <w:basedOn w:val="Normalny"/>
    <w:rsid w:val="0025031B"/>
    <w:pPr>
      <w:overflowPunct w:val="0"/>
      <w:autoSpaceDE w:val="0"/>
      <w:ind w:left="-284"/>
      <w:jc w:val="both"/>
      <w:textAlignment w:val="baseline"/>
    </w:pPr>
    <w:rPr>
      <w:rFonts w:cs="Arial"/>
      <w:szCs w:val="20"/>
    </w:rPr>
  </w:style>
  <w:style w:type="paragraph" w:customStyle="1" w:styleId="WW-Tekstpodstawowywcity3">
    <w:name w:val="WW-Tekst podstawowy wcięty 3"/>
    <w:basedOn w:val="Normalny"/>
    <w:rsid w:val="0025031B"/>
    <w:pPr>
      <w:overflowPunct w:val="0"/>
      <w:autoSpaceDE w:val="0"/>
      <w:ind w:left="-284" w:hanging="240"/>
      <w:jc w:val="both"/>
      <w:textAlignment w:val="baseline"/>
    </w:pPr>
    <w:rPr>
      <w:rFonts w:cs="Arial"/>
      <w:szCs w:val="20"/>
    </w:rPr>
  </w:style>
  <w:style w:type="paragraph" w:customStyle="1" w:styleId="Tekstpodstawowywcity23">
    <w:name w:val="Tekst podstawowy wcięty 23"/>
    <w:basedOn w:val="Normalny"/>
    <w:rsid w:val="0025031B"/>
    <w:pPr>
      <w:spacing w:after="120" w:line="480" w:lineRule="auto"/>
      <w:ind w:left="283"/>
    </w:pPr>
    <w:rPr>
      <w:rFonts w:cs="SimSun"/>
    </w:rPr>
  </w:style>
  <w:style w:type="paragraph" w:customStyle="1" w:styleId="Style5">
    <w:name w:val="Style5"/>
    <w:basedOn w:val="Normalny"/>
    <w:rsid w:val="0025031B"/>
    <w:pPr>
      <w:jc w:val="both"/>
    </w:pPr>
  </w:style>
  <w:style w:type="paragraph" w:customStyle="1" w:styleId="pole">
    <w:name w:val="pole"/>
    <w:basedOn w:val="Normalny"/>
    <w:rsid w:val="0025031B"/>
    <w:pPr>
      <w:suppressAutoHyphens w:val="0"/>
    </w:pPr>
    <w:rPr>
      <w:rFonts w:ascii="Bookman Old Style" w:hAnsi="Bookman Old Style" w:cs="Bookman Old Style"/>
      <w:sz w:val="22"/>
    </w:rPr>
  </w:style>
  <w:style w:type="paragraph" w:customStyle="1" w:styleId="Style2">
    <w:name w:val="Style2"/>
    <w:basedOn w:val="Normalny"/>
    <w:rsid w:val="0025031B"/>
    <w:pPr>
      <w:spacing w:line="278" w:lineRule="exact"/>
      <w:jc w:val="center"/>
    </w:pPr>
  </w:style>
  <w:style w:type="paragraph" w:customStyle="1" w:styleId="Style9">
    <w:name w:val="Style9"/>
    <w:basedOn w:val="Normalny"/>
    <w:rsid w:val="0025031B"/>
    <w:pPr>
      <w:spacing w:line="254" w:lineRule="exact"/>
      <w:jc w:val="both"/>
    </w:pPr>
  </w:style>
  <w:style w:type="paragraph" w:customStyle="1" w:styleId="Style16">
    <w:name w:val="Style16"/>
    <w:basedOn w:val="Normalny"/>
    <w:rsid w:val="0025031B"/>
    <w:pPr>
      <w:spacing w:line="253" w:lineRule="exact"/>
      <w:jc w:val="both"/>
    </w:pPr>
  </w:style>
  <w:style w:type="character" w:styleId="Pogrubienie">
    <w:name w:val="Strong"/>
    <w:uiPriority w:val="22"/>
    <w:qFormat/>
    <w:rsid w:val="002503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031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38">
    <w:name w:val="Font Style38"/>
    <w:rsid w:val="0025031B"/>
    <w:rPr>
      <w:rFonts w:ascii="Arial" w:hAnsi="Arial" w:cs="Arial"/>
      <w:sz w:val="12"/>
      <w:szCs w:val="12"/>
    </w:rPr>
  </w:style>
  <w:style w:type="paragraph" w:customStyle="1" w:styleId="Style20">
    <w:name w:val="Style20"/>
    <w:basedOn w:val="Normalny"/>
    <w:rsid w:val="0025031B"/>
    <w:pPr>
      <w:widowControl/>
      <w:tabs>
        <w:tab w:val="left" w:pos="708"/>
      </w:tabs>
      <w:overflowPunct w:val="0"/>
      <w:spacing w:after="200" w:line="254" w:lineRule="exact"/>
      <w:ind w:hanging="422"/>
      <w:jc w:val="both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Style27">
    <w:name w:val="Style27"/>
    <w:basedOn w:val="Normalny"/>
    <w:rsid w:val="0025031B"/>
    <w:pPr>
      <w:widowControl/>
      <w:tabs>
        <w:tab w:val="left" w:pos="708"/>
      </w:tabs>
      <w:overflowPunct w:val="0"/>
      <w:spacing w:after="200" w:line="276" w:lineRule="auto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Grzegorz">
    <w:name w:val="Grzegorz"/>
    <w:basedOn w:val="Normalny"/>
    <w:rsid w:val="0025031B"/>
    <w:pPr>
      <w:widowControl/>
      <w:suppressAutoHyphens w:val="0"/>
      <w:spacing w:line="36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FontStyle40">
    <w:name w:val="Font Style40"/>
    <w:rsid w:val="0025031B"/>
    <w:rPr>
      <w:rFonts w:ascii="Arial" w:hAnsi="Arial" w:cs="Arial"/>
      <w:sz w:val="18"/>
      <w:szCs w:val="18"/>
    </w:rPr>
  </w:style>
  <w:style w:type="paragraph" w:customStyle="1" w:styleId="Style17">
    <w:name w:val="Style17"/>
    <w:basedOn w:val="Normalny"/>
    <w:rsid w:val="0025031B"/>
    <w:pPr>
      <w:autoSpaceDE w:val="0"/>
      <w:spacing w:line="255" w:lineRule="exact"/>
      <w:ind w:hanging="427"/>
      <w:jc w:val="both"/>
    </w:pPr>
    <w:rPr>
      <w:rFonts w:eastAsia="Times New Roman" w:cs="Arial"/>
      <w:lang w:eastAsia="zh-CN" w:bidi="ar-SA"/>
    </w:rPr>
  </w:style>
  <w:style w:type="character" w:customStyle="1" w:styleId="FontStyle20">
    <w:name w:val="Font Style20"/>
    <w:rsid w:val="0025031B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5031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D3B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1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M24">
    <w:name w:val="CM24"/>
    <w:basedOn w:val="Normalny"/>
    <w:next w:val="Normalny"/>
    <w:uiPriority w:val="99"/>
    <w:rsid w:val="00F87D5A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8926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6A6"/>
    <w:pPr>
      <w:shd w:val="clear" w:color="auto" w:fill="FFFFFF"/>
      <w:suppressAutoHyphens w:val="0"/>
      <w:spacing w:line="0" w:lineRule="atLeast"/>
      <w:ind w:hanging="460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Teksttreci2Pogrubienie">
    <w:name w:val="Tekst treści (2) + Pogrubienie"/>
    <w:basedOn w:val="Teksttreci2"/>
    <w:rsid w:val="00892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028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80285"/>
    <w:pPr>
      <w:spacing w:after="10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31DD9-2BEB-494A-B76A-95A1CDFA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krzysztof.s</dc:creator>
  <cp:lastModifiedBy>Admin</cp:lastModifiedBy>
  <cp:revision>2</cp:revision>
  <cp:lastPrinted>2016-07-14T11:41:00Z</cp:lastPrinted>
  <dcterms:created xsi:type="dcterms:W3CDTF">2018-12-07T12:35:00Z</dcterms:created>
  <dcterms:modified xsi:type="dcterms:W3CDTF">2018-12-07T12:35:00Z</dcterms:modified>
</cp:coreProperties>
</file>