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A672A1">
      <w:pPr>
        <w:pStyle w:val="Nagwek1"/>
        <w:jc w:val="right"/>
        <w:rPr>
          <w:rFonts w:eastAsia="ArialMT"/>
          <w:b w:val="0"/>
          <w:sz w:val="24"/>
        </w:rPr>
      </w:pPr>
      <w:bookmarkStart w:id="0" w:name="_Toc456260222"/>
      <w:r w:rsidRPr="00791438">
        <w:rPr>
          <w:b w:val="0"/>
          <w:sz w:val="24"/>
        </w:rPr>
        <w:t>Załącznik nr 3 do SIWZ</w:t>
      </w:r>
      <w:bookmarkEnd w:id="0"/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-BoldItalicMT" w:cs="Arial"/>
          <w:b/>
          <w:bCs/>
          <w:sz w:val="16"/>
          <w:szCs w:val="16"/>
        </w:rPr>
      </w:pPr>
      <w:r w:rsidRPr="00791438">
        <w:rPr>
          <w:rFonts w:eastAsia="ArialMT" w:cs="Arial"/>
          <w:szCs w:val="22"/>
        </w:rPr>
        <w:t>..........................................</w:t>
      </w:r>
      <w:bookmarkStart w:id="1" w:name="_GoBack"/>
      <w:bookmarkEnd w:id="1"/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Cs w:val="22"/>
        </w:rPr>
      </w:pPr>
      <w:r w:rsidRPr="00791438">
        <w:rPr>
          <w:rFonts w:eastAsia="Arial-BoldItalicMT" w:cs="Arial"/>
          <w:b/>
          <w:bCs/>
          <w:sz w:val="16"/>
          <w:szCs w:val="16"/>
        </w:rPr>
        <w:t xml:space="preserve">( </w:t>
      </w:r>
      <w:r w:rsidRPr="00791438">
        <w:rPr>
          <w:rFonts w:eastAsia="Arial-ItalicMT" w:cs="Arial"/>
          <w:sz w:val="16"/>
          <w:szCs w:val="16"/>
        </w:rPr>
        <w:t xml:space="preserve">pieczęć adresowa firmy wykonawcy </w:t>
      </w:r>
      <w:r w:rsidRPr="00791438">
        <w:rPr>
          <w:rFonts w:eastAsia="ArialMT" w:cs="Arial"/>
          <w:szCs w:val="22"/>
        </w:rPr>
        <w:t>)</w:t>
      </w:r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Cs w:val="22"/>
        </w:rPr>
      </w:pPr>
    </w:p>
    <w:p w:rsidR="0025031B" w:rsidRPr="00791438" w:rsidRDefault="0025031B" w:rsidP="0025031B">
      <w:pPr>
        <w:autoSpaceDE w:val="0"/>
        <w:spacing w:after="120"/>
        <w:jc w:val="center"/>
        <w:rPr>
          <w:rFonts w:eastAsia="Arial-BoldMT" w:cs="Arial"/>
          <w:b/>
          <w:bCs/>
          <w:szCs w:val="22"/>
        </w:rPr>
      </w:pPr>
      <w:r w:rsidRPr="00791438">
        <w:rPr>
          <w:rFonts w:eastAsia="Arial-BoldMT" w:cs="Arial"/>
          <w:b/>
          <w:bCs/>
          <w:szCs w:val="22"/>
        </w:rPr>
        <w:t>OŚWIADCZENIE</w:t>
      </w:r>
    </w:p>
    <w:p w:rsidR="0025031B" w:rsidRPr="00791438" w:rsidRDefault="0025031B" w:rsidP="0025031B">
      <w:pPr>
        <w:autoSpaceDE w:val="0"/>
        <w:jc w:val="center"/>
        <w:rPr>
          <w:rFonts w:eastAsia="Arial-BoldMT" w:cs="Arial"/>
          <w:b/>
          <w:bCs/>
          <w:sz w:val="20"/>
          <w:szCs w:val="20"/>
        </w:rPr>
      </w:pPr>
      <w:r w:rsidRPr="00791438">
        <w:rPr>
          <w:rFonts w:eastAsia="Arial-BoldMT" w:cs="Arial"/>
          <w:b/>
          <w:bCs/>
          <w:sz w:val="20"/>
          <w:szCs w:val="20"/>
        </w:rPr>
        <w:t xml:space="preserve">o braku podstaw do wykluczenia z postępowania </w:t>
      </w:r>
    </w:p>
    <w:p w:rsidR="0025031B" w:rsidRPr="00791438" w:rsidRDefault="0025031B" w:rsidP="0025031B">
      <w:pPr>
        <w:autoSpaceDE w:val="0"/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b/>
          <w:bCs/>
          <w:sz w:val="20"/>
          <w:szCs w:val="20"/>
        </w:rPr>
        <w:t>na podstawie art. 24 ust. 1</w:t>
      </w:r>
      <w:r w:rsidR="00E56194">
        <w:rPr>
          <w:rFonts w:eastAsia="Arial-BoldMT" w:cs="Arial"/>
          <w:b/>
          <w:bCs/>
          <w:sz w:val="20"/>
          <w:szCs w:val="20"/>
        </w:rPr>
        <w:t xml:space="preserve"> 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  <w:r w:rsidR="00E56194" w:rsidRPr="00E56194">
        <w:rPr>
          <w:rFonts w:eastAsia="Arial-BoldMT" w:cs="Arial"/>
          <w:b/>
          <w:bCs/>
          <w:sz w:val="20"/>
          <w:szCs w:val="20"/>
        </w:rPr>
        <w:t xml:space="preserve">pkt 12-23, ust. 5  </w:t>
      </w:r>
      <w:r w:rsidRPr="00791438">
        <w:rPr>
          <w:rFonts w:eastAsia="Arial-BoldMT" w:cs="Arial"/>
          <w:b/>
          <w:bCs/>
          <w:sz w:val="20"/>
          <w:szCs w:val="20"/>
        </w:rPr>
        <w:t>ustawy Prawo zamówień publicznych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MT" w:cs="Arial"/>
          <w:sz w:val="20"/>
          <w:szCs w:val="20"/>
        </w:rPr>
      </w:pPr>
    </w:p>
    <w:p w:rsidR="0025031B" w:rsidRPr="00791438" w:rsidRDefault="0025031B" w:rsidP="001C1026">
      <w:pPr>
        <w:autoSpaceDE w:val="0"/>
        <w:spacing w:line="360" w:lineRule="auto"/>
        <w:jc w:val="both"/>
        <w:rPr>
          <w:rFonts w:eastAsia="ArialMT" w:cs="Arial"/>
          <w:b/>
          <w:b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Przystępując do postępowania w sprawie udzielenia zamówienia publicznego pn</w:t>
      </w:r>
      <w:r w:rsidRPr="00791438">
        <w:rPr>
          <w:rFonts w:eastAsia="TimesNewRomanPSMT" w:cs="Arial"/>
          <w:sz w:val="20"/>
          <w:szCs w:val="20"/>
        </w:rPr>
        <w:t>.</w:t>
      </w:r>
    </w:p>
    <w:p w:rsidR="0025031B" w:rsidRPr="00791438" w:rsidRDefault="00922317" w:rsidP="001C1026">
      <w:pPr>
        <w:autoSpaceDE w:val="0"/>
        <w:spacing w:line="360" w:lineRule="auto"/>
        <w:jc w:val="center"/>
        <w:rPr>
          <w:rFonts w:cs="Arial"/>
          <w:sz w:val="20"/>
          <w:szCs w:val="20"/>
        </w:rPr>
      </w:pPr>
      <w:r w:rsidRPr="00922317">
        <w:rPr>
          <w:rFonts w:cs="Arial"/>
          <w:b/>
          <w:szCs w:val="20"/>
        </w:rPr>
        <w:t xml:space="preserve">„Dostawa 2 używanych autobusów miejskich niskowejściowych klasy mini, </w:t>
      </w:r>
      <w:r>
        <w:rPr>
          <w:rFonts w:cs="Arial"/>
          <w:b/>
          <w:szCs w:val="20"/>
        </w:rPr>
        <w:br/>
      </w:r>
      <w:r w:rsidRPr="00922317">
        <w:rPr>
          <w:rFonts w:cs="Arial"/>
          <w:b/>
          <w:szCs w:val="20"/>
        </w:rPr>
        <w:t>z silnikiem minimum EURO V, o długości całkowitej w przedziale 5500 mm - 6000 mm, przystosowanych do przewozu osób niepełnosprawnych.”</w:t>
      </w:r>
    </w:p>
    <w:p w:rsidR="0025031B" w:rsidRPr="00791438" w:rsidRDefault="0025031B" w:rsidP="0025031B">
      <w:p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ab/>
      </w:r>
    </w:p>
    <w:p w:rsidR="0025031B" w:rsidRPr="00791438" w:rsidRDefault="0025031B" w:rsidP="001C1026">
      <w:pPr>
        <w:autoSpaceDE w:val="0"/>
        <w:spacing w:line="360" w:lineRule="auto"/>
        <w:jc w:val="both"/>
        <w:rPr>
          <w:rFonts w:cs="Arial"/>
          <w:i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Ja(my), niżej </w:t>
      </w:r>
      <w:proofErr w:type="spellStart"/>
      <w:r w:rsidRPr="00791438">
        <w:rPr>
          <w:rFonts w:eastAsia="ArialMT" w:cs="Arial"/>
          <w:sz w:val="20"/>
          <w:szCs w:val="20"/>
        </w:rPr>
        <w:t>podpisan</w:t>
      </w:r>
      <w:proofErr w:type="spellEnd"/>
      <w:r w:rsidRPr="00791438">
        <w:rPr>
          <w:rFonts w:eastAsia="ArialMT" w:cs="Arial"/>
          <w:sz w:val="20"/>
          <w:szCs w:val="20"/>
        </w:rPr>
        <w:t xml:space="preserve">/y(i), oświadczam/-y, że nie zachodzi żadna przesłanka do wykluczenia mnie/nas z postępowania o udzielenie zamówienia publicznego na podstawie art. 24 ust. </w:t>
      </w:r>
      <w:r w:rsidR="00E56194" w:rsidRPr="00E56194">
        <w:rPr>
          <w:rFonts w:eastAsia="ArialMT" w:cs="Arial"/>
          <w:sz w:val="20"/>
          <w:szCs w:val="20"/>
        </w:rPr>
        <w:t xml:space="preserve">pkt 12-23, ust. 5  </w:t>
      </w:r>
      <w:r w:rsidRPr="00791438">
        <w:rPr>
          <w:rFonts w:eastAsia="ArialMT" w:cs="Arial"/>
          <w:sz w:val="20"/>
          <w:szCs w:val="20"/>
        </w:rPr>
        <w:t xml:space="preserve"> ustawy </w:t>
      </w:r>
      <w:r w:rsidR="00E56194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>z dnia 29.01.2004 r. Prawo zamówień publicznych (Dz.U. z 201</w:t>
      </w:r>
      <w:r w:rsidR="00E56194">
        <w:rPr>
          <w:rFonts w:eastAsia="ArialMT" w:cs="Arial"/>
          <w:sz w:val="20"/>
          <w:szCs w:val="20"/>
        </w:rPr>
        <w:t>7</w:t>
      </w:r>
      <w:r w:rsidRPr="00791438">
        <w:rPr>
          <w:rFonts w:eastAsia="ArialMT" w:cs="Arial"/>
          <w:sz w:val="20"/>
          <w:szCs w:val="20"/>
        </w:rPr>
        <w:t xml:space="preserve"> r.</w:t>
      </w:r>
      <w:r w:rsidR="00E76F44" w:rsidRPr="00791438">
        <w:rPr>
          <w:rFonts w:eastAsia="ArialMT" w:cs="Arial"/>
          <w:sz w:val="20"/>
          <w:szCs w:val="20"/>
        </w:rPr>
        <w:t>,</w:t>
      </w:r>
      <w:r w:rsidRPr="00791438">
        <w:rPr>
          <w:rFonts w:eastAsia="ArialMT" w:cs="Arial"/>
          <w:sz w:val="20"/>
          <w:szCs w:val="20"/>
        </w:rPr>
        <w:t xml:space="preserve"> poz. </w:t>
      </w:r>
      <w:r w:rsidR="00E56194">
        <w:rPr>
          <w:rFonts w:eastAsia="ArialMT" w:cs="Arial"/>
          <w:sz w:val="20"/>
          <w:szCs w:val="20"/>
        </w:rPr>
        <w:t xml:space="preserve">1579 z </w:t>
      </w:r>
      <w:proofErr w:type="spellStart"/>
      <w:r w:rsidR="00E56194">
        <w:rPr>
          <w:rFonts w:eastAsia="ArialMT" w:cs="Arial"/>
          <w:sz w:val="20"/>
          <w:szCs w:val="20"/>
        </w:rPr>
        <w:t>późn</w:t>
      </w:r>
      <w:proofErr w:type="spellEnd"/>
      <w:r w:rsidR="00E56194">
        <w:rPr>
          <w:rFonts w:eastAsia="ArialMT" w:cs="Arial"/>
          <w:sz w:val="20"/>
          <w:szCs w:val="20"/>
        </w:rPr>
        <w:t>. zm.</w:t>
      </w:r>
      <w:r w:rsidRPr="00791438">
        <w:rPr>
          <w:rFonts w:eastAsia="ArialMT" w:cs="Arial"/>
          <w:sz w:val="20"/>
          <w:szCs w:val="20"/>
        </w:rPr>
        <w:t>)</w:t>
      </w:r>
      <w:r w:rsidRPr="00791438">
        <w:rPr>
          <w:rFonts w:cs="Arial"/>
          <w:iCs/>
          <w:sz w:val="20"/>
          <w:szCs w:val="20"/>
        </w:rPr>
        <w:t xml:space="preserve"> </w:t>
      </w: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both"/>
        <w:rPr>
          <w:rFonts w:eastAsia="Arial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..............................dnia......................... r. </w:t>
      </w:r>
    </w:p>
    <w:p w:rsidR="0025031B" w:rsidRPr="00791438" w:rsidRDefault="0025031B" w:rsidP="00B70E83">
      <w:pPr>
        <w:autoSpaceDE w:val="0"/>
        <w:ind w:left="5396"/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" w:cs="Arial"/>
          <w:sz w:val="20"/>
          <w:szCs w:val="20"/>
        </w:rPr>
        <w:t>………</w:t>
      </w:r>
      <w:r w:rsidRPr="00791438">
        <w:rPr>
          <w:rFonts w:eastAsia="ArialMT" w:cs="Arial"/>
          <w:sz w:val="20"/>
          <w:szCs w:val="20"/>
        </w:rPr>
        <w:t>.......................................................</w:t>
      </w:r>
    </w:p>
    <w:p w:rsidR="0025031B" w:rsidRPr="00791438" w:rsidRDefault="0025031B" w:rsidP="00B70E83">
      <w:pPr>
        <w:autoSpaceDE w:val="0"/>
        <w:ind w:left="5396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(podpis i pieczątka lub czytelne podpisy osób figurujących</w:t>
      </w:r>
    </w:p>
    <w:p w:rsidR="00B70E83" w:rsidRDefault="0025031B" w:rsidP="00B70E83">
      <w:pPr>
        <w:autoSpaceDE w:val="0"/>
        <w:ind w:left="5396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w rejestrach uprawnionych do reprezentowania wykonawcy</w:t>
      </w:r>
    </w:p>
    <w:p w:rsidR="0025031B" w:rsidRPr="00791438" w:rsidRDefault="0025031B" w:rsidP="00B70E83">
      <w:pPr>
        <w:autoSpaceDE w:val="0"/>
        <w:ind w:left="5396"/>
        <w:jc w:val="center"/>
        <w:rPr>
          <w:rFonts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lub</w:t>
      </w:r>
      <w:r w:rsidR="00B70E83">
        <w:rPr>
          <w:rFonts w:eastAsia="ArialMT" w:cs="Arial"/>
          <w:sz w:val="16"/>
          <w:szCs w:val="16"/>
        </w:rPr>
        <w:t xml:space="preserve"> </w:t>
      </w:r>
      <w:r w:rsidRPr="00791438">
        <w:rPr>
          <w:rFonts w:eastAsia="ArialMT" w:cs="Arial"/>
          <w:sz w:val="16"/>
          <w:szCs w:val="16"/>
        </w:rPr>
        <w:t>uprawnionych we właściwym upoważnieniu )</w:t>
      </w:r>
    </w:p>
    <w:p w:rsidR="0025031B" w:rsidRPr="00791438" w:rsidRDefault="0025031B" w:rsidP="0025031B">
      <w:pPr>
        <w:jc w:val="right"/>
        <w:rPr>
          <w:rFonts w:cs="Arial"/>
          <w:sz w:val="16"/>
          <w:szCs w:val="16"/>
        </w:rPr>
      </w:pPr>
    </w:p>
    <w:p w:rsidR="0025031B" w:rsidRPr="00791438" w:rsidRDefault="0025031B" w:rsidP="0025031B">
      <w:pPr>
        <w:autoSpaceDE w:val="0"/>
        <w:rPr>
          <w:rFonts w:cs="Arial"/>
        </w:rPr>
      </w:pPr>
    </w:p>
    <w:p w:rsidR="0029181F" w:rsidRPr="00791438" w:rsidRDefault="0029181F" w:rsidP="000978FB">
      <w:pPr>
        <w:rPr>
          <w:rFonts w:cs="Arial"/>
        </w:rPr>
      </w:pPr>
    </w:p>
    <w:sectPr w:rsidR="0029181F" w:rsidRPr="00791438" w:rsidSect="00B054F2"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78" w:rsidRDefault="00883378">
      <w:r>
        <w:separator/>
      </w:r>
    </w:p>
  </w:endnote>
  <w:endnote w:type="continuationSeparator" w:id="0">
    <w:p w:rsidR="00883378" w:rsidRDefault="0088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charset w:val="EE"/>
    <w:family w:val="swiss"/>
    <w:pitch w:val="default"/>
  </w:font>
  <w:font w:name="Arial-BoldItalicMT">
    <w:altName w:val="Arial"/>
    <w:charset w:val="EE"/>
    <w:family w:val="swiss"/>
    <w:pitch w:val="default"/>
  </w:font>
  <w:font w:name="Arial-BoldMT">
    <w:charset w:val="EE"/>
    <w:family w:val="swiss"/>
    <w:pitch w:val="default"/>
  </w:font>
  <w:font w:name="Arial-ItalicMT">
    <w:charset w:val="EE"/>
    <w:family w:val="swiss"/>
    <w:pitch w:val="default"/>
  </w:font>
  <w:font w:name="TimesNewRomanPSMT"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78" w:rsidRDefault="00883378">
      <w:r>
        <w:separator/>
      </w:r>
    </w:p>
  </w:footnote>
  <w:footnote w:type="continuationSeparator" w:id="0">
    <w:p w:rsidR="00883378" w:rsidRDefault="0088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1">
    <w:nsid w:val="2D4C7E1A"/>
    <w:multiLevelType w:val="hybridMultilevel"/>
    <w:tmpl w:val="BD26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6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2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9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0"/>
  </w:num>
  <w:num w:numId="10">
    <w:abstractNumId w:val="16"/>
  </w:num>
  <w:num w:numId="11">
    <w:abstractNumId w:val="70"/>
  </w:num>
  <w:num w:numId="12">
    <w:abstractNumId w:val="43"/>
  </w:num>
  <w:num w:numId="13">
    <w:abstractNumId w:val="28"/>
  </w:num>
  <w:num w:numId="14">
    <w:abstractNumId w:val="34"/>
  </w:num>
  <w:num w:numId="15">
    <w:abstractNumId w:val="56"/>
  </w:num>
  <w:num w:numId="16">
    <w:abstractNumId w:val="49"/>
  </w:num>
  <w:num w:numId="17">
    <w:abstractNumId w:val="63"/>
  </w:num>
  <w:num w:numId="18">
    <w:abstractNumId w:val="39"/>
  </w:num>
  <w:num w:numId="19">
    <w:abstractNumId w:val="50"/>
  </w:num>
  <w:num w:numId="20">
    <w:abstractNumId w:val="68"/>
  </w:num>
  <w:num w:numId="21">
    <w:abstractNumId w:val="10"/>
  </w:num>
  <w:num w:numId="22">
    <w:abstractNumId w:val="11"/>
  </w:num>
  <w:num w:numId="23">
    <w:abstractNumId w:val="51"/>
  </w:num>
  <w:num w:numId="24">
    <w:abstractNumId w:val="21"/>
  </w:num>
  <w:num w:numId="25">
    <w:abstractNumId w:val="53"/>
  </w:num>
  <w:num w:numId="26">
    <w:abstractNumId w:val="55"/>
  </w:num>
  <w:num w:numId="27">
    <w:abstractNumId w:val="66"/>
  </w:num>
  <w:num w:numId="28">
    <w:abstractNumId w:val="19"/>
  </w:num>
  <w:num w:numId="29">
    <w:abstractNumId w:val="17"/>
  </w:num>
  <w:num w:numId="30">
    <w:abstractNumId w:val="44"/>
  </w:num>
  <w:num w:numId="31">
    <w:abstractNumId w:val="69"/>
  </w:num>
  <w:num w:numId="32">
    <w:abstractNumId w:val="62"/>
  </w:num>
  <w:num w:numId="33">
    <w:abstractNumId w:val="41"/>
  </w:num>
  <w:num w:numId="34">
    <w:abstractNumId w:val="45"/>
  </w:num>
  <w:num w:numId="35">
    <w:abstractNumId w:val="18"/>
  </w:num>
  <w:num w:numId="36">
    <w:abstractNumId w:val="61"/>
  </w:num>
  <w:num w:numId="37">
    <w:abstractNumId w:val="25"/>
  </w:num>
  <w:num w:numId="38">
    <w:abstractNumId w:val="59"/>
  </w:num>
  <w:num w:numId="39">
    <w:abstractNumId w:val="22"/>
  </w:num>
  <w:num w:numId="40">
    <w:abstractNumId w:val="36"/>
  </w:num>
  <w:num w:numId="41">
    <w:abstractNumId w:val="37"/>
  </w:num>
  <w:num w:numId="42">
    <w:abstractNumId w:val="29"/>
  </w:num>
  <w:num w:numId="43">
    <w:abstractNumId w:val="65"/>
  </w:num>
  <w:num w:numId="44">
    <w:abstractNumId w:val="40"/>
  </w:num>
  <w:num w:numId="45">
    <w:abstractNumId w:val="14"/>
  </w:num>
  <w:num w:numId="46">
    <w:abstractNumId w:val="33"/>
  </w:num>
  <w:num w:numId="47">
    <w:abstractNumId w:val="47"/>
  </w:num>
  <w:num w:numId="48">
    <w:abstractNumId w:val="12"/>
  </w:num>
  <w:num w:numId="49">
    <w:abstractNumId w:val="32"/>
  </w:num>
  <w:num w:numId="50">
    <w:abstractNumId w:val="57"/>
  </w:num>
  <w:num w:numId="51">
    <w:abstractNumId w:val="24"/>
  </w:num>
  <w:num w:numId="52">
    <w:abstractNumId w:val="58"/>
  </w:num>
  <w:num w:numId="53">
    <w:abstractNumId w:val="31"/>
  </w:num>
  <w:num w:numId="54">
    <w:abstractNumId w:val="64"/>
  </w:num>
  <w:num w:numId="55">
    <w:abstractNumId w:val="15"/>
  </w:num>
  <w:num w:numId="56">
    <w:abstractNumId w:val="54"/>
  </w:num>
  <w:num w:numId="57">
    <w:abstractNumId w:val="42"/>
  </w:num>
  <w:num w:numId="58">
    <w:abstractNumId w:val="13"/>
  </w:num>
  <w:num w:numId="59">
    <w:abstractNumId w:val="52"/>
  </w:num>
  <w:num w:numId="60">
    <w:abstractNumId w:val="38"/>
  </w:num>
  <w:num w:numId="61">
    <w:abstractNumId w:val="35"/>
  </w:num>
  <w:num w:numId="62">
    <w:abstractNumId w:val="48"/>
  </w:num>
  <w:num w:numId="63">
    <w:abstractNumId w:val="26"/>
  </w:num>
  <w:num w:numId="64">
    <w:abstractNumId w:val="23"/>
  </w:num>
  <w:num w:numId="65">
    <w:abstractNumId w:val="67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36294"/>
    <w:rsid w:val="00036B8C"/>
    <w:rsid w:val="00046535"/>
    <w:rsid w:val="00046F1B"/>
    <w:rsid w:val="00047812"/>
    <w:rsid w:val="00061D67"/>
    <w:rsid w:val="000938D6"/>
    <w:rsid w:val="000978FB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5146A"/>
    <w:rsid w:val="00155C99"/>
    <w:rsid w:val="001651AE"/>
    <w:rsid w:val="00166626"/>
    <w:rsid w:val="00167333"/>
    <w:rsid w:val="00172890"/>
    <w:rsid w:val="001C1026"/>
    <w:rsid w:val="001C2B00"/>
    <w:rsid w:val="001C63F4"/>
    <w:rsid w:val="001E0D0F"/>
    <w:rsid w:val="001E2184"/>
    <w:rsid w:val="001F356C"/>
    <w:rsid w:val="001F6C2B"/>
    <w:rsid w:val="00217BFF"/>
    <w:rsid w:val="00233E83"/>
    <w:rsid w:val="00235412"/>
    <w:rsid w:val="00237EAB"/>
    <w:rsid w:val="0024076F"/>
    <w:rsid w:val="0024737A"/>
    <w:rsid w:val="0025031B"/>
    <w:rsid w:val="00251467"/>
    <w:rsid w:val="002623EC"/>
    <w:rsid w:val="00282235"/>
    <w:rsid w:val="0029181F"/>
    <w:rsid w:val="00293AF1"/>
    <w:rsid w:val="0029450C"/>
    <w:rsid w:val="002A12D6"/>
    <w:rsid w:val="002A73C0"/>
    <w:rsid w:val="002B2CB7"/>
    <w:rsid w:val="002B6FA4"/>
    <w:rsid w:val="002D6BC4"/>
    <w:rsid w:val="002E6EE3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B0245"/>
    <w:rsid w:val="003B4605"/>
    <w:rsid w:val="003C11B9"/>
    <w:rsid w:val="003C2BF5"/>
    <w:rsid w:val="003C731C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8250A"/>
    <w:rsid w:val="00584C38"/>
    <w:rsid w:val="00590C13"/>
    <w:rsid w:val="00591D28"/>
    <w:rsid w:val="005B1138"/>
    <w:rsid w:val="005D3BA0"/>
    <w:rsid w:val="005E6129"/>
    <w:rsid w:val="005F4120"/>
    <w:rsid w:val="005F5C0C"/>
    <w:rsid w:val="00600D26"/>
    <w:rsid w:val="00606E54"/>
    <w:rsid w:val="006163C2"/>
    <w:rsid w:val="00633A25"/>
    <w:rsid w:val="0063723C"/>
    <w:rsid w:val="00672A2B"/>
    <w:rsid w:val="006922FE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32859"/>
    <w:rsid w:val="0074004D"/>
    <w:rsid w:val="00752B35"/>
    <w:rsid w:val="00761E48"/>
    <w:rsid w:val="00765D6A"/>
    <w:rsid w:val="00770E50"/>
    <w:rsid w:val="00772D8B"/>
    <w:rsid w:val="007865BC"/>
    <w:rsid w:val="0078673F"/>
    <w:rsid w:val="00791438"/>
    <w:rsid w:val="007916A5"/>
    <w:rsid w:val="0079177C"/>
    <w:rsid w:val="007967F3"/>
    <w:rsid w:val="007A19F4"/>
    <w:rsid w:val="007B2620"/>
    <w:rsid w:val="007C1753"/>
    <w:rsid w:val="007C7DA7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64910"/>
    <w:rsid w:val="00883378"/>
    <w:rsid w:val="008848C3"/>
    <w:rsid w:val="008926A6"/>
    <w:rsid w:val="008B4B9B"/>
    <w:rsid w:val="008B63A0"/>
    <w:rsid w:val="008C16AF"/>
    <w:rsid w:val="008C48D4"/>
    <w:rsid w:val="008D0399"/>
    <w:rsid w:val="008E72A4"/>
    <w:rsid w:val="008F191C"/>
    <w:rsid w:val="00906E46"/>
    <w:rsid w:val="00921BF6"/>
    <w:rsid w:val="00922317"/>
    <w:rsid w:val="00924FEA"/>
    <w:rsid w:val="0093711A"/>
    <w:rsid w:val="00942794"/>
    <w:rsid w:val="009626C5"/>
    <w:rsid w:val="009715D3"/>
    <w:rsid w:val="00973413"/>
    <w:rsid w:val="009741B6"/>
    <w:rsid w:val="00982C94"/>
    <w:rsid w:val="009927BB"/>
    <w:rsid w:val="00994EBB"/>
    <w:rsid w:val="009A4691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3565"/>
    <w:rsid w:val="00A35411"/>
    <w:rsid w:val="00A54D06"/>
    <w:rsid w:val="00A57858"/>
    <w:rsid w:val="00A62873"/>
    <w:rsid w:val="00A672A1"/>
    <w:rsid w:val="00A755A2"/>
    <w:rsid w:val="00AA0DCD"/>
    <w:rsid w:val="00AA1148"/>
    <w:rsid w:val="00AC18E3"/>
    <w:rsid w:val="00AC65D3"/>
    <w:rsid w:val="00AD5817"/>
    <w:rsid w:val="00AD7D7A"/>
    <w:rsid w:val="00AE631F"/>
    <w:rsid w:val="00AF1C81"/>
    <w:rsid w:val="00AF4946"/>
    <w:rsid w:val="00B054F2"/>
    <w:rsid w:val="00B075D0"/>
    <w:rsid w:val="00B11DF6"/>
    <w:rsid w:val="00B21FBB"/>
    <w:rsid w:val="00B33E18"/>
    <w:rsid w:val="00B35857"/>
    <w:rsid w:val="00B36466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C171FF"/>
    <w:rsid w:val="00C37EC8"/>
    <w:rsid w:val="00C42DE2"/>
    <w:rsid w:val="00C56BF5"/>
    <w:rsid w:val="00C61F21"/>
    <w:rsid w:val="00C65EA4"/>
    <w:rsid w:val="00C66429"/>
    <w:rsid w:val="00C7069B"/>
    <w:rsid w:val="00C8131B"/>
    <w:rsid w:val="00C83D09"/>
    <w:rsid w:val="00C84A7F"/>
    <w:rsid w:val="00CA37B6"/>
    <w:rsid w:val="00CA7753"/>
    <w:rsid w:val="00CC73E9"/>
    <w:rsid w:val="00CC779F"/>
    <w:rsid w:val="00CD7E98"/>
    <w:rsid w:val="00CF1FD5"/>
    <w:rsid w:val="00D055A5"/>
    <w:rsid w:val="00D0726C"/>
    <w:rsid w:val="00D13A6E"/>
    <w:rsid w:val="00D21434"/>
    <w:rsid w:val="00D309E8"/>
    <w:rsid w:val="00D34C4E"/>
    <w:rsid w:val="00D40D0F"/>
    <w:rsid w:val="00D72CCA"/>
    <w:rsid w:val="00D8074D"/>
    <w:rsid w:val="00D81B1C"/>
    <w:rsid w:val="00D823BF"/>
    <w:rsid w:val="00D860DC"/>
    <w:rsid w:val="00D97F7A"/>
    <w:rsid w:val="00DA0A7F"/>
    <w:rsid w:val="00DA7815"/>
    <w:rsid w:val="00DB60CF"/>
    <w:rsid w:val="00DB77D8"/>
    <w:rsid w:val="00DC2CAF"/>
    <w:rsid w:val="00DC3A7F"/>
    <w:rsid w:val="00DC7CFB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4338F"/>
    <w:rsid w:val="00E531D8"/>
    <w:rsid w:val="00E56194"/>
    <w:rsid w:val="00E56DBB"/>
    <w:rsid w:val="00E71CEE"/>
    <w:rsid w:val="00E76F44"/>
    <w:rsid w:val="00E94839"/>
    <w:rsid w:val="00EA3D18"/>
    <w:rsid w:val="00EA64FA"/>
    <w:rsid w:val="00EB7604"/>
    <w:rsid w:val="00EC1438"/>
    <w:rsid w:val="00ED2EB0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29BC"/>
    <w:rsid w:val="00F87D5A"/>
    <w:rsid w:val="00FA03CF"/>
    <w:rsid w:val="00FB00FC"/>
    <w:rsid w:val="00FC65ED"/>
    <w:rsid w:val="00FC72F1"/>
    <w:rsid w:val="00FC7562"/>
    <w:rsid w:val="00FD1484"/>
    <w:rsid w:val="00FD280A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9B88-2CDC-4C17-A995-E87DAEBC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3</cp:revision>
  <cp:lastPrinted>2016-07-14T11:41:00Z</cp:lastPrinted>
  <dcterms:created xsi:type="dcterms:W3CDTF">2018-10-16T15:06:00Z</dcterms:created>
  <dcterms:modified xsi:type="dcterms:W3CDTF">2018-10-19T12:49:00Z</dcterms:modified>
</cp:coreProperties>
</file>