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Default="0025031B" w:rsidP="0025031B">
      <w:pPr>
        <w:autoSpaceDE w:val="0"/>
        <w:rPr>
          <w:rFonts w:eastAsia="ArialMT" w:cs="Arial"/>
          <w:szCs w:val="22"/>
        </w:rPr>
      </w:pPr>
    </w:p>
    <w:p w:rsidR="00D4101F" w:rsidRPr="00791438" w:rsidRDefault="00D4101F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-BoldItalicMT" w:cs="Arial"/>
          <w:b/>
          <w:bCs/>
          <w:sz w:val="16"/>
          <w:szCs w:val="16"/>
        </w:rPr>
      </w:pPr>
      <w:r w:rsidRPr="00791438">
        <w:rPr>
          <w:rFonts w:eastAsia="ArialMT" w:cs="Arial"/>
          <w:szCs w:val="22"/>
        </w:rPr>
        <w:t>..........................................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  <w:r w:rsidRPr="00791438">
        <w:rPr>
          <w:rFonts w:eastAsia="Arial-BoldItalicMT" w:cs="Arial"/>
          <w:b/>
          <w:bCs/>
          <w:sz w:val="16"/>
          <w:szCs w:val="16"/>
        </w:rPr>
        <w:t xml:space="preserve">( </w:t>
      </w:r>
      <w:r w:rsidRPr="00791438">
        <w:rPr>
          <w:rFonts w:eastAsia="Arial-ItalicMT" w:cs="Arial"/>
          <w:sz w:val="16"/>
          <w:szCs w:val="16"/>
        </w:rPr>
        <w:t xml:space="preserve">pieczęć adresowa firmy wykonawcy </w:t>
      </w:r>
      <w:r w:rsidRPr="00791438">
        <w:rPr>
          <w:rFonts w:eastAsia="ArialMT" w:cs="Arial"/>
          <w:szCs w:val="22"/>
        </w:rPr>
        <w:t>)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</w:p>
    <w:p w:rsidR="0025031B" w:rsidRPr="00791438" w:rsidRDefault="0025031B" w:rsidP="0025031B">
      <w:pPr>
        <w:autoSpaceDE w:val="0"/>
        <w:spacing w:after="120"/>
        <w:jc w:val="center"/>
        <w:rPr>
          <w:rFonts w:eastAsia="Arial-BoldMT" w:cs="Arial"/>
          <w:b/>
          <w:bCs/>
          <w:szCs w:val="22"/>
        </w:rPr>
      </w:pPr>
      <w:r w:rsidRPr="00791438">
        <w:rPr>
          <w:rFonts w:eastAsia="Arial-BoldMT" w:cs="Arial"/>
          <w:b/>
          <w:bCs/>
          <w:szCs w:val="22"/>
        </w:rPr>
        <w:t>OŚWIADCZENIE</w:t>
      </w:r>
    </w:p>
    <w:p w:rsidR="0025031B" w:rsidRPr="00D4101F" w:rsidRDefault="0025031B" w:rsidP="0025031B">
      <w:pPr>
        <w:autoSpaceDE w:val="0"/>
        <w:jc w:val="center"/>
        <w:rPr>
          <w:rFonts w:eastAsia="Arial-BoldMT" w:cs="Arial"/>
          <w:b/>
          <w:bCs/>
          <w:sz w:val="28"/>
          <w:szCs w:val="20"/>
        </w:rPr>
      </w:pPr>
      <w:r w:rsidRPr="00D4101F">
        <w:rPr>
          <w:rFonts w:eastAsia="Arial-BoldMT" w:cs="Arial"/>
          <w:b/>
          <w:bCs/>
          <w:sz w:val="28"/>
          <w:szCs w:val="20"/>
        </w:rPr>
        <w:t xml:space="preserve">o braku podstaw do wykluczenia z postępowania </w:t>
      </w:r>
    </w:p>
    <w:p w:rsidR="0025031B" w:rsidRPr="00791438" w:rsidRDefault="0025031B" w:rsidP="0025031B">
      <w:pPr>
        <w:autoSpaceDE w:val="0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>na podstawie art. 24 ust. 1</w:t>
      </w:r>
      <w:r w:rsidR="00E56194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="00E56194" w:rsidRPr="00E56194">
        <w:rPr>
          <w:rFonts w:eastAsia="Arial-BoldMT" w:cs="Arial"/>
          <w:b/>
          <w:bCs/>
          <w:sz w:val="20"/>
          <w:szCs w:val="20"/>
        </w:rPr>
        <w:t xml:space="preserve">pkt 12-23, ust. 5  </w:t>
      </w:r>
      <w:r w:rsidRPr="00791438">
        <w:rPr>
          <w:rFonts w:eastAsia="Arial-BoldMT" w:cs="Arial"/>
          <w:b/>
          <w:bCs/>
          <w:sz w:val="20"/>
          <w:szCs w:val="20"/>
        </w:rPr>
        <w:t>ustawy Prawo zamówień publicznych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1C1026">
      <w:pPr>
        <w:autoSpaceDE w:val="0"/>
        <w:spacing w:line="360" w:lineRule="auto"/>
        <w:jc w:val="both"/>
        <w:rPr>
          <w:rFonts w:eastAsia="ArialMT"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Przystępując do postępowania w sprawie udzielenia zamówienia publicznego pn</w:t>
      </w:r>
      <w:r w:rsidRPr="00791438">
        <w:rPr>
          <w:rFonts w:eastAsia="TimesNewRomanPSMT" w:cs="Arial"/>
          <w:sz w:val="20"/>
          <w:szCs w:val="20"/>
        </w:rPr>
        <w:t>.</w:t>
      </w:r>
    </w:p>
    <w:p w:rsidR="00D4101F" w:rsidRDefault="00D4101F" w:rsidP="00D4101F">
      <w:pPr>
        <w:tabs>
          <w:tab w:val="left" w:pos="9720"/>
        </w:tabs>
        <w:jc w:val="center"/>
        <w:rPr>
          <w:rFonts w:cs="Arial"/>
          <w:b/>
          <w:szCs w:val="20"/>
        </w:rPr>
      </w:pPr>
    </w:p>
    <w:p w:rsidR="00D4101F" w:rsidRPr="00D4101F" w:rsidRDefault="00D4101F" w:rsidP="00D4101F">
      <w:pPr>
        <w:tabs>
          <w:tab w:val="left" w:pos="9720"/>
        </w:tabs>
        <w:jc w:val="center"/>
        <w:rPr>
          <w:rFonts w:cs="Arial"/>
          <w:b/>
          <w:sz w:val="28"/>
          <w:szCs w:val="20"/>
        </w:rPr>
      </w:pPr>
      <w:r w:rsidRPr="00D4101F">
        <w:rPr>
          <w:rFonts w:cs="Arial"/>
          <w:b/>
          <w:sz w:val="28"/>
          <w:szCs w:val="20"/>
        </w:rPr>
        <w:t xml:space="preserve">„Dostawa 2 szt. autobusów miejskich klasy midi wraz </w:t>
      </w:r>
    </w:p>
    <w:p w:rsidR="00D4101F" w:rsidRPr="00D4101F" w:rsidRDefault="00D4101F" w:rsidP="00D4101F">
      <w:pPr>
        <w:tabs>
          <w:tab w:val="left" w:pos="9720"/>
        </w:tabs>
        <w:jc w:val="center"/>
        <w:rPr>
          <w:rFonts w:eastAsia="Arial" w:cs="Arial"/>
          <w:sz w:val="22"/>
          <w:szCs w:val="20"/>
        </w:rPr>
      </w:pPr>
      <w:r w:rsidRPr="00D4101F">
        <w:rPr>
          <w:rFonts w:cs="Arial"/>
          <w:b/>
          <w:sz w:val="28"/>
          <w:szCs w:val="20"/>
        </w:rPr>
        <w:t>z monitoringiem oraz z inteligentnymi systemami transportowymi.”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ab/>
      </w:r>
    </w:p>
    <w:p w:rsidR="0025031B" w:rsidRPr="00791438" w:rsidRDefault="0025031B" w:rsidP="001C1026">
      <w:pPr>
        <w:autoSpaceDE w:val="0"/>
        <w:spacing w:line="360" w:lineRule="auto"/>
        <w:jc w:val="both"/>
        <w:rPr>
          <w:rFonts w:cs="Arial"/>
          <w:i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Ja(my), niżej podpisany(i), oświadczam/-y, że nie zachodzi żadna przesłanka do wykluczenia mnie/nas z postępowania o udzielenie zamówienia publicznego na podstawie art. 24 ust. </w:t>
      </w:r>
      <w:r w:rsidR="00E56194" w:rsidRPr="00E56194">
        <w:rPr>
          <w:rFonts w:eastAsia="ArialMT" w:cs="Arial"/>
          <w:sz w:val="20"/>
          <w:szCs w:val="20"/>
        </w:rPr>
        <w:t>pkt 12-23</w:t>
      </w:r>
      <w:r w:rsidRPr="00791438">
        <w:rPr>
          <w:rFonts w:eastAsia="ArialMT" w:cs="Arial"/>
          <w:sz w:val="20"/>
          <w:szCs w:val="20"/>
        </w:rPr>
        <w:t xml:space="preserve"> ustawy </w:t>
      </w:r>
      <w:r w:rsidR="00E56194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z dnia 29.01.2004 r. Prawo zamówień publicznych (Dz.U. z 201</w:t>
      </w:r>
      <w:r w:rsidR="005855F6">
        <w:rPr>
          <w:rFonts w:eastAsia="ArialMT" w:cs="Arial"/>
          <w:sz w:val="20"/>
          <w:szCs w:val="20"/>
        </w:rPr>
        <w:t>8</w:t>
      </w:r>
      <w:r w:rsidRPr="00791438">
        <w:rPr>
          <w:rFonts w:eastAsia="ArialMT" w:cs="Arial"/>
          <w:sz w:val="20"/>
          <w:szCs w:val="20"/>
        </w:rPr>
        <w:t xml:space="preserve"> r.</w:t>
      </w:r>
      <w:r w:rsidR="00E76F44" w:rsidRPr="00791438">
        <w:rPr>
          <w:rFonts w:eastAsia="ArialMT" w:cs="Arial"/>
          <w:sz w:val="20"/>
          <w:szCs w:val="20"/>
        </w:rPr>
        <w:t>,</w:t>
      </w:r>
      <w:r w:rsidRPr="00791438">
        <w:rPr>
          <w:rFonts w:eastAsia="ArialMT" w:cs="Arial"/>
          <w:sz w:val="20"/>
          <w:szCs w:val="20"/>
        </w:rPr>
        <w:t xml:space="preserve"> poz. </w:t>
      </w:r>
      <w:r w:rsidR="00E56194">
        <w:rPr>
          <w:rFonts w:eastAsia="ArialMT" w:cs="Arial"/>
          <w:sz w:val="20"/>
          <w:szCs w:val="20"/>
        </w:rPr>
        <w:t>1</w:t>
      </w:r>
      <w:r w:rsidR="005855F6">
        <w:rPr>
          <w:rFonts w:eastAsia="ArialMT" w:cs="Arial"/>
          <w:sz w:val="20"/>
          <w:szCs w:val="20"/>
        </w:rPr>
        <w:t>986</w:t>
      </w:r>
      <w:r w:rsidR="00E56194">
        <w:rPr>
          <w:rFonts w:eastAsia="ArialMT" w:cs="Arial"/>
          <w:sz w:val="20"/>
          <w:szCs w:val="20"/>
        </w:rPr>
        <w:t xml:space="preserve"> z </w:t>
      </w:r>
      <w:proofErr w:type="spellStart"/>
      <w:r w:rsidR="00E56194">
        <w:rPr>
          <w:rFonts w:eastAsia="ArialMT" w:cs="Arial"/>
          <w:sz w:val="20"/>
          <w:szCs w:val="20"/>
        </w:rPr>
        <w:t>późn</w:t>
      </w:r>
      <w:proofErr w:type="spellEnd"/>
      <w:r w:rsidR="00E56194">
        <w:rPr>
          <w:rFonts w:eastAsia="ArialMT" w:cs="Arial"/>
          <w:sz w:val="20"/>
          <w:szCs w:val="20"/>
        </w:rPr>
        <w:t>. zm.</w:t>
      </w:r>
      <w:r w:rsidRPr="00791438">
        <w:rPr>
          <w:rFonts w:eastAsia="ArialMT" w:cs="Arial"/>
          <w:sz w:val="20"/>
          <w:szCs w:val="20"/>
        </w:rPr>
        <w:t>)</w:t>
      </w:r>
      <w:r w:rsidRPr="00791438">
        <w:rPr>
          <w:rFonts w:cs="Arial"/>
          <w:iCs/>
          <w:sz w:val="20"/>
          <w:szCs w:val="20"/>
        </w:rPr>
        <w:t xml:space="preserve"> </w:t>
      </w: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  <w:bookmarkStart w:id="0" w:name="_GoBack"/>
      <w:bookmarkEnd w:id="0"/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..............................dnia......................... r. </w:t>
      </w:r>
    </w:p>
    <w:p w:rsidR="0025031B" w:rsidRPr="00791438" w:rsidRDefault="0025031B" w:rsidP="00B70E83">
      <w:pPr>
        <w:autoSpaceDE w:val="0"/>
        <w:ind w:left="5396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</w:t>
      </w:r>
      <w:r w:rsidRPr="00791438">
        <w:rPr>
          <w:rFonts w:eastAsia="ArialMT" w:cs="Arial"/>
          <w:sz w:val="20"/>
          <w:szCs w:val="20"/>
        </w:rPr>
        <w:t>.......................................................</w:t>
      </w:r>
    </w:p>
    <w:p w:rsidR="0025031B" w:rsidRPr="00791438" w:rsidRDefault="0025031B" w:rsidP="00B70E83">
      <w:pPr>
        <w:autoSpaceDE w:val="0"/>
        <w:ind w:left="5396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i pieczątka lub czytelne podpisy osób figurujących</w:t>
      </w:r>
    </w:p>
    <w:p w:rsidR="00B70E83" w:rsidRDefault="0025031B" w:rsidP="00B70E83">
      <w:pPr>
        <w:autoSpaceDE w:val="0"/>
        <w:ind w:left="5396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w rejestrach uprawnionych do reprezentowania wykonawcy</w:t>
      </w:r>
    </w:p>
    <w:p w:rsidR="0025031B" w:rsidRPr="00791438" w:rsidRDefault="0025031B" w:rsidP="00B70E83">
      <w:pPr>
        <w:autoSpaceDE w:val="0"/>
        <w:ind w:left="5396"/>
        <w:jc w:val="center"/>
        <w:rPr>
          <w:rFonts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</w:t>
      </w:r>
      <w:r w:rsidR="00B70E83">
        <w:rPr>
          <w:rFonts w:eastAsia="ArialMT" w:cs="Arial"/>
          <w:sz w:val="16"/>
          <w:szCs w:val="16"/>
        </w:rPr>
        <w:t xml:space="preserve"> </w:t>
      </w:r>
      <w:r w:rsidRPr="00791438">
        <w:rPr>
          <w:rFonts w:eastAsia="ArialMT" w:cs="Arial"/>
          <w:sz w:val="16"/>
          <w:szCs w:val="16"/>
        </w:rPr>
        <w:t>uprawnionych we właściwym upoważnieniu )</w:t>
      </w:r>
    </w:p>
    <w:p w:rsidR="0025031B" w:rsidRPr="00791438" w:rsidRDefault="0025031B" w:rsidP="0025031B">
      <w:pPr>
        <w:jc w:val="right"/>
        <w:rPr>
          <w:rFonts w:cs="Arial"/>
          <w:sz w:val="16"/>
          <w:szCs w:val="16"/>
        </w:rPr>
      </w:pPr>
    </w:p>
    <w:p w:rsidR="0025031B" w:rsidRPr="00791438" w:rsidRDefault="0025031B" w:rsidP="0025031B">
      <w:pPr>
        <w:autoSpaceDE w:val="0"/>
        <w:rPr>
          <w:rFonts w:cs="Arial"/>
        </w:rPr>
      </w:pPr>
    </w:p>
    <w:p w:rsidR="0029181F" w:rsidRPr="00791438" w:rsidRDefault="0029181F" w:rsidP="000978FB">
      <w:pPr>
        <w:rPr>
          <w:rFonts w:cs="Arial"/>
        </w:rPr>
      </w:pPr>
    </w:p>
    <w:sectPr w:rsidR="0029181F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C5" w:rsidRDefault="001B63C5">
      <w:r>
        <w:separator/>
      </w:r>
    </w:p>
  </w:endnote>
  <w:endnote w:type="continuationSeparator" w:id="0">
    <w:p w:rsidR="001B63C5" w:rsidRDefault="001B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Arial-Bold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Arial-ItalicMT"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C5" w:rsidRDefault="001B63C5">
      <w:r>
        <w:separator/>
      </w:r>
    </w:p>
  </w:footnote>
  <w:footnote w:type="continuationSeparator" w:id="0">
    <w:p w:rsidR="001B63C5" w:rsidRDefault="001B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1F" w:rsidRPr="00B46284" w:rsidRDefault="00D4101F" w:rsidP="00D4101F">
    <w:pPr>
      <w:autoSpaceDE w:val="0"/>
      <w:autoSpaceDN w:val="0"/>
      <w:adjustRightInd w:val="0"/>
      <w:jc w:val="center"/>
      <w:rPr>
        <w:rFonts w:cs="Arial"/>
        <w:i/>
        <w:szCs w:val="32"/>
        <w:u w:val="single"/>
      </w:rPr>
    </w:pPr>
    <w:r w:rsidRPr="00B46284">
      <w:rPr>
        <w:rFonts w:cs="Arial"/>
        <w:i/>
        <w:sz w:val="22"/>
        <w:u w:val="single"/>
      </w:rPr>
      <w:t>Znak sprawy</w:t>
    </w:r>
    <w:r w:rsidRPr="00681DFC">
      <w:rPr>
        <w:rFonts w:cs="Arial"/>
        <w:i/>
        <w:sz w:val="22"/>
        <w:u w:val="single"/>
      </w:rPr>
      <w:t xml:space="preserve">: </w:t>
    </w:r>
    <w:r w:rsidRPr="00B46284">
      <w:rPr>
        <w:rFonts w:cs="Arial"/>
        <w:b/>
        <w:i/>
        <w:sz w:val="22"/>
        <w:u w:val="single"/>
      </w:rPr>
      <w:t>MPK/</w:t>
    </w:r>
    <w:r>
      <w:rPr>
        <w:rFonts w:cs="Arial"/>
        <w:b/>
        <w:i/>
        <w:sz w:val="22"/>
        <w:u w:val="single"/>
      </w:rPr>
      <w:t>3</w:t>
    </w:r>
    <w:r w:rsidRPr="00B46284">
      <w:rPr>
        <w:rFonts w:cs="Arial"/>
        <w:b/>
        <w:i/>
        <w:sz w:val="22"/>
        <w:u w:val="single"/>
      </w:rPr>
      <w:t xml:space="preserve">/2019                                                                  </w:t>
    </w:r>
    <w:r>
      <w:rPr>
        <w:rFonts w:cs="Arial"/>
        <w:b/>
        <w:i/>
        <w:sz w:val="22"/>
        <w:u w:val="single"/>
      </w:rPr>
      <w:t xml:space="preserve">       </w:t>
    </w:r>
    <w:r w:rsidRPr="00B46284">
      <w:rPr>
        <w:rFonts w:cs="Arial"/>
        <w:b/>
        <w:i/>
        <w:sz w:val="22"/>
        <w:u w:val="single"/>
      </w:rPr>
      <w:t xml:space="preserve"> </w:t>
    </w:r>
    <w:r w:rsidRPr="00B46284">
      <w:rPr>
        <w:rFonts w:cs="Arial"/>
        <w:i/>
        <w:szCs w:val="32"/>
        <w:u w:val="single"/>
      </w:rPr>
      <w:t xml:space="preserve">Załącznik nr </w:t>
    </w:r>
    <w:r>
      <w:rPr>
        <w:rFonts w:cs="Arial"/>
        <w:i/>
        <w:szCs w:val="32"/>
        <w:u w:val="single"/>
      </w:rPr>
      <w:t>3</w:t>
    </w:r>
    <w:r>
      <w:rPr>
        <w:rFonts w:cs="Arial"/>
        <w:i/>
        <w:szCs w:val="32"/>
        <w:u w:val="single"/>
      </w:rPr>
      <w:t xml:space="preserve"> do SIWZ</w:t>
    </w:r>
  </w:p>
  <w:p w:rsidR="00D4101F" w:rsidRDefault="00D41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78FB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0F758B"/>
    <w:rsid w:val="0010278C"/>
    <w:rsid w:val="00103049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B63C5"/>
    <w:rsid w:val="001C1026"/>
    <w:rsid w:val="001C2B00"/>
    <w:rsid w:val="001C62BD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2CB7"/>
    <w:rsid w:val="002B6FA4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855F6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72A2B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3378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2317"/>
    <w:rsid w:val="00924FEA"/>
    <w:rsid w:val="00930DF2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52808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71FF"/>
    <w:rsid w:val="00C20178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4101F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C7CFB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4338F"/>
    <w:rsid w:val="00E531D8"/>
    <w:rsid w:val="00E56194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4181-F393-4D1C-8DB3-2C0AFF3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2016-07-14T11:41:00Z</cp:lastPrinted>
  <dcterms:created xsi:type="dcterms:W3CDTF">2019-08-06T19:00:00Z</dcterms:created>
  <dcterms:modified xsi:type="dcterms:W3CDTF">2019-08-06T19:00:00Z</dcterms:modified>
</cp:coreProperties>
</file>