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sz w:val="18"/>
          <w:szCs w:val="18"/>
        </w:rPr>
      </w:pPr>
      <w:r w:rsidRPr="00791438">
        <w:rPr>
          <w:rFonts w:eastAsia="ArialMT" w:cs="Arial"/>
          <w:szCs w:val="22"/>
        </w:rPr>
        <w:t>............................................</w:t>
      </w:r>
      <w:bookmarkStart w:id="0" w:name="_GoBack"/>
      <w:bookmarkEnd w:id="0"/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 w:val="16"/>
          <w:szCs w:val="16"/>
        </w:rPr>
      </w:pPr>
      <w:r w:rsidRPr="00791438">
        <w:rPr>
          <w:rFonts w:eastAsia="Arial-BoldItalicMT" w:cs="Arial"/>
          <w:sz w:val="16"/>
          <w:szCs w:val="16"/>
        </w:rPr>
        <w:t>(</w:t>
      </w:r>
      <w:r w:rsidRPr="00791438">
        <w:rPr>
          <w:rFonts w:eastAsia="Arial-ItalicMT" w:cs="Arial"/>
          <w:sz w:val="16"/>
          <w:szCs w:val="16"/>
        </w:rPr>
        <w:t>p</w:t>
      </w:r>
      <w:r w:rsidRPr="00791438">
        <w:rPr>
          <w:rFonts w:eastAsia="Arial-ItalicMT" w:cs="Arial"/>
          <w:i/>
          <w:iCs/>
          <w:sz w:val="16"/>
          <w:szCs w:val="16"/>
        </w:rPr>
        <w:t xml:space="preserve">ieczęć adresowa firmy wykonawcy </w:t>
      </w:r>
      <w:r w:rsidRPr="00791438">
        <w:rPr>
          <w:rFonts w:eastAsia="ArialMT" w:cs="Arial"/>
          <w:sz w:val="16"/>
          <w:szCs w:val="16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o spełnianiu warunków udziału w postępowaniu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7B408B" w:rsidRDefault="0025031B" w:rsidP="007B408B">
      <w:pPr>
        <w:autoSpaceDE w:val="0"/>
        <w:ind w:left="1560" w:hanging="1560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na zamówienie: </w:t>
      </w:r>
    </w:p>
    <w:p w:rsidR="007B408B" w:rsidRPr="007B408B" w:rsidRDefault="007B408B" w:rsidP="007B408B">
      <w:pPr>
        <w:autoSpaceDE w:val="0"/>
        <w:ind w:left="1560" w:hanging="1560"/>
        <w:jc w:val="center"/>
        <w:rPr>
          <w:rFonts w:cs="Arial"/>
          <w:b/>
          <w:szCs w:val="20"/>
        </w:rPr>
      </w:pPr>
      <w:r w:rsidRPr="007B408B">
        <w:rPr>
          <w:rFonts w:cs="Arial"/>
          <w:b/>
          <w:szCs w:val="20"/>
        </w:rPr>
        <w:t>„Dostawa 2 szt. autobusów miejskich klasy midi wraz</w:t>
      </w:r>
    </w:p>
    <w:p w:rsidR="0025031B" w:rsidRPr="00791438" w:rsidRDefault="007B408B" w:rsidP="007B408B">
      <w:pPr>
        <w:autoSpaceDE w:val="0"/>
        <w:ind w:left="1560" w:hanging="1560"/>
        <w:jc w:val="center"/>
        <w:rPr>
          <w:rFonts w:eastAsia="Arial-BoldMT" w:cs="Arial"/>
          <w:b/>
          <w:bCs/>
          <w:sz w:val="20"/>
          <w:szCs w:val="20"/>
        </w:rPr>
      </w:pPr>
      <w:r w:rsidRPr="007B408B">
        <w:rPr>
          <w:rFonts w:cs="Arial"/>
          <w:b/>
          <w:szCs w:val="20"/>
        </w:rPr>
        <w:t>z monitoringiem oraz z inteligentnymi systemami transportowymi.”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</w:p>
    <w:p w:rsidR="00772682" w:rsidRPr="00791438" w:rsidRDefault="0025031B" w:rsidP="00772682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Przystępując do postępowania w sprawie udzielenia zamówienia publicznego, Ja(my), niżej </w:t>
      </w:r>
      <w:r w:rsidR="00C97E59" w:rsidRPr="00791438">
        <w:rPr>
          <w:rFonts w:eastAsia="ArialMT" w:cs="Arial"/>
          <w:sz w:val="20"/>
          <w:szCs w:val="20"/>
        </w:rPr>
        <w:t>podpisany</w:t>
      </w:r>
      <w:r w:rsidR="00C97E59">
        <w:rPr>
          <w:rFonts w:eastAsia="ArialMT" w:cs="Arial"/>
          <w:sz w:val="20"/>
          <w:szCs w:val="20"/>
        </w:rPr>
        <w:t>/</w:t>
      </w:r>
      <w:r w:rsidRPr="00791438">
        <w:rPr>
          <w:rFonts w:eastAsia="ArialMT" w:cs="Arial"/>
          <w:sz w:val="20"/>
          <w:szCs w:val="20"/>
        </w:rPr>
        <w:t>(i), oświadczam/-y, że spełniam/-y warunki udziału w postępowaniu, określone w art. 22 ust. 1 ustawy z dnia 29.01.2004 r. Praw</w:t>
      </w:r>
      <w:r w:rsidR="00772682">
        <w:rPr>
          <w:rFonts w:eastAsia="ArialMT" w:cs="Arial"/>
          <w:sz w:val="20"/>
          <w:szCs w:val="20"/>
        </w:rPr>
        <w:t xml:space="preserve">o zamówień publicznych </w:t>
      </w:r>
      <w:r w:rsidR="00772682" w:rsidRPr="00791438">
        <w:rPr>
          <w:rFonts w:eastAsia="ArialMT" w:cs="Arial"/>
          <w:sz w:val="20"/>
          <w:szCs w:val="20"/>
        </w:rPr>
        <w:t>Dz.U. z 201</w:t>
      </w:r>
      <w:r w:rsidR="00BE6156">
        <w:rPr>
          <w:rFonts w:eastAsia="ArialMT" w:cs="Arial"/>
          <w:sz w:val="20"/>
          <w:szCs w:val="20"/>
        </w:rPr>
        <w:t>8</w:t>
      </w:r>
      <w:r w:rsidR="00772682" w:rsidRPr="00791438">
        <w:rPr>
          <w:rFonts w:eastAsia="ArialMT" w:cs="Arial"/>
          <w:sz w:val="20"/>
          <w:szCs w:val="20"/>
        </w:rPr>
        <w:t xml:space="preserve"> r., poz. </w:t>
      </w:r>
      <w:r w:rsidR="00772682">
        <w:rPr>
          <w:rFonts w:eastAsia="ArialMT" w:cs="Arial"/>
          <w:sz w:val="20"/>
          <w:szCs w:val="20"/>
        </w:rPr>
        <w:t>1</w:t>
      </w:r>
      <w:r w:rsidR="00BE6156">
        <w:rPr>
          <w:rFonts w:eastAsia="ArialMT" w:cs="Arial"/>
          <w:sz w:val="20"/>
          <w:szCs w:val="20"/>
        </w:rPr>
        <w:t>986</w:t>
      </w:r>
      <w:r w:rsidR="00772682">
        <w:rPr>
          <w:rFonts w:eastAsia="ArialMT" w:cs="Arial"/>
          <w:sz w:val="20"/>
          <w:szCs w:val="20"/>
        </w:rPr>
        <w:t xml:space="preserve"> z </w:t>
      </w:r>
      <w:proofErr w:type="spellStart"/>
      <w:r w:rsidR="00772682">
        <w:rPr>
          <w:rFonts w:eastAsia="ArialMT" w:cs="Arial"/>
          <w:sz w:val="20"/>
          <w:szCs w:val="20"/>
        </w:rPr>
        <w:t>późn</w:t>
      </w:r>
      <w:proofErr w:type="spellEnd"/>
      <w:r w:rsidR="00772682">
        <w:rPr>
          <w:rFonts w:eastAsia="ArialMT" w:cs="Arial"/>
          <w:sz w:val="20"/>
          <w:szCs w:val="20"/>
        </w:rPr>
        <w:t>. zm.</w:t>
      </w:r>
      <w:r w:rsidR="00772682" w:rsidRPr="00791438">
        <w:rPr>
          <w:rFonts w:eastAsia="ArialMT" w:cs="Arial"/>
          <w:sz w:val="20"/>
          <w:szCs w:val="20"/>
        </w:rPr>
        <w:t>)</w:t>
      </w:r>
      <w:r w:rsidR="00772682" w:rsidRPr="00791438">
        <w:rPr>
          <w:rFonts w:cs="Arial"/>
          <w:iCs/>
          <w:sz w:val="20"/>
          <w:szCs w:val="20"/>
        </w:rPr>
        <w:t xml:space="preserve"> </w:t>
      </w:r>
    </w:p>
    <w:p w:rsidR="00772682" w:rsidRPr="00791438" w:rsidRDefault="00772682" w:rsidP="00772682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772682" w:rsidP="001C1026">
      <w:pPr>
        <w:autoSpaceDE w:val="0"/>
        <w:spacing w:after="120" w:line="360" w:lineRule="auto"/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 xml:space="preserve"> </w:t>
      </w:r>
      <w:r w:rsidR="0025031B" w:rsidRPr="00791438">
        <w:rPr>
          <w:rFonts w:eastAsia="ArialMT" w:cs="Arial"/>
          <w:sz w:val="20"/>
          <w:szCs w:val="20"/>
        </w:rPr>
        <w:t>dotyczące: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wiedzy i doświadczenia;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dysponowania odpowiednim potencjałem technicznym oraz osobami zdolnymi do wykonania zamówienia;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sytuacji ekonomicznej i finansowej.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oraz których opis sposobu dokonywania oceny spełniania przedstawiony został w rozdziale V SIWZ.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..............................dnia............... …....... r.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Cs w:val="22"/>
        </w:rPr>
        <w:t>……….................................................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figurujących w rejestrach uprawnionych do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reprezentowania wykonawcy lub uprawnionych</w:t>
      </w:r>
    </w:p>
    <w:p w:rsidR="0025031B" w:rsidRPr="00791438" w:rsidRDefault="0025031B" w:rsidP="00B70E83">
      <w:pPr>
        <w:autoSpaceDE w:val="0"/>
        <w:ind w:left="5964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we właściwym upoważnieniu )</w:t>
      </w:r>
    </w:p>
    <w:p w:rsidR="0025031B" w:rsidRPr="00791438" w:rsidRDefault="0025031B" w:rsidP="0025031B">
      <w:pPr>
        <w:autoSpaceDE w:val="0"/>
        <w:rPr>
          <w:rFonts w:cs="Arial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837867">
      <w:pPr>
        <w:widowControl/>
        <w:suppressAutoHyphens w:val="0"/>
        <w:rPr>
          <w:rFonts w:cs="Arial"/>
        </w:rPr>
      </w:pPr>
    </w:p>
    <w:sectPr w:rsidR="0029181F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66" w:rsidRDefault="00FF2066">
      <w:r>
        <w:separator/>
      </w:r>
    </w:p>
  </w:endnote>
  <w:endnote w:type="continuationSeparator" w:id="0">
    <w:p w:rsidR="00FF2066" w:rsidRDefault="00F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66" w:rsidRDefault="00FF2066">
      <w:r>
        <w:separator/>
      </w:r>
    </w:p>
  </w:footnote>
  <w:footnote w:type="continuationSeparator" w:id="0">
    <w:p w:rsidR="00FF2066" w:rsidRDefault="00FF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8B" w:rsidRPr="00B46284" w:rsidRDefault="007B408B" w:rsidP="007B408B">
    <w:pPr>
      <w:autoSpaceDE w:val="0"/>
      <w:autoSpaceDN w:val="0"/>
      <w:adjustRightInd w:val="0"/>
      <w:jc w:val="center"/>
      <w:rPr>
        <w:rFonts w:cs="Arial"/>
        <w:i/>
        <w:szCs w:val="32"/>
        <w:u w:val="single"/>
      </w:rPr>
    </w:pPr>
    <w:r w:rsidRPr="00B46284">
      <w:rPr>
        <w:rFonts w:cs="Arial"/>
        <w:i/>
        <w:sz w:val="22"/>
        <w:u w:val="single"/>
      </w:rPr>
      <w:t>Znak sprawy</w:t>
    </w:r>
    <w:r w:rsidRPr="00681DFC">
      <w:rPr>
        <w:rFonts w:cs="Arial"/>
        <w:i/>
        <w:sz w:val="22"/>
        <w:u w:val="single"/>
      </w:rPr>
      <w:t xml:space="preserve">: </w:t>
    </w:r>
    <w:r w:rsidRPr="00B46284">
      <w:rPr>
        <w:rFonts w:cs="Arial"/>
        <w:b/>
        <w:i/>
        <w:sz w:val="22"/>
        <w:u w:val="single"/>
      </w:rPr>
      <w:t>MPK/</w:t>
    </w:r>
    <w:r>
      <w:rPr>
        <w:rFonts w:cs="Arial"/>
        <w:b/>
        <w:i/>
        <w:sz w:val="22"/>
        <w:u w:val="single"/>
      </w:rPr>
      <w:t>3</w:t>
    </w:r>
    <w:r w:rsidRPr="00B46284">
      <w:rPr>
        <w:rFonts w:cs="Arial"/>
        <w:b/>
        <w:i/>
        <w:sz w:val="22"/>
        <w:u w:val="single"/>
      </w:rPr>
      <w:t xml:space="preserve">/2019                                                                  </w:t>
    </w:r>
    <w:r>
      <w:rPr>
        <w:rFonts w:cs="Arial"/>
        <w:b/>
        <w:i/>
        <w:sz w:val="22"/>
        <w:u w:val="single"/>
      </w:rPr>
      <w:t xml:space="preserve">       </w:t>
    </w:r>
    <w:r w:rsidRPr="00B46284">
      <w:rPr>
        <w:rFonts w:cs="Arial"/>
        <w:b/>
        <w:i/>
        <w:sz w:val="22"/>
        <w:u w:val="single"/>
      </w:rPr>
      <w:t xml:space="preserve"> </w:t>
    </w:r>
    <w:r w:rsidRPr="00B46284">
      <w:rPr>
        <w:rFonts w:cs="Arial"/>
        <w:i/>
        <w:szCs w:val="32"/>
        <w:u w:val="single"/>
      </w:rPr>
      <w:t xml:space="preserve">Załącznik nr </w:t>
    </w:r>
    <w:r>
      <w:rPr>
        <w:rFonts w:cs="Arial"/>
        <w:i/>
        <w:szCs w:val="32"/>
        <w:u w:val="single"/>
      </w:rPr>
      <w:t>2</w:t>
    </w:r>
    <w:r>
      <w:rPr>
        <w:rFonts w:cs="Arial"/>
        <w:i/>
        <w:szCs w:val="32"/>
        <w:u w:val="single"/>
      </w:rPr>
      <w:t xml:space="preserve"> do SIWZ</w:t>
    </w:r>
  </w:p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1C06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12166"/>
    <w:rsid w:val="00527E10"/>
    <w:rsid w:val="00535E5E"/>
    <w:rsid w:val="00541345"/>
    <w:rsid w:val="00551B6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262C"/>
    <w:rsid w:val="005E6129"/>
    <w:rsid w:val="005F4120"/>
    <w:rsid w:val="005F5C0C"/>
    <w:rsid w:val="00600D26"/>
    <w:rsid w:val="00606E54"/>
    <w:rsid w:val="006163C2"/>
    <w:rsid w:val="0062738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682"/>
    <w:rsid w:val="00772D8B"/>
    <w:rsid w:val="007865BC"/>
    <w:rsid w:val="0078673F"/>
    <w:rsid w:val="00791438"/>
    <w:rsid w:val="007916A5"/>
    <w:rsid w:val="0079177C"/>
    <w:rsid w:val="00792EFB"/>
    <w:rsid w:val="007967F3"/>
    <w:rsid w:val="007A19F4"/>
    <w:rsid w:val="007B2620"/>
    <w:rsid w:val="007B408B"/>
    <w:rsid w:val="007C1753"/>
    <w:rsid w:val="007C7DA7"/>
    <w:rsid w:val="007E2EC3"/>
    <w:rsid w:val="007E4A6D"/>
    <w:rsid w:val="007F2315"/>
    <w:rsid w:val="00821251"/>
    <w:rsid w:val="008270D3"/>
    <w:rsid w:val="00834134"/>
    <w:rsid w:val="00837867"/>
    <w:rsid w:val="00841732"/>
    <w:rsid w:val="00843337"/>
    <w:rsid w:val="00845451"/>
    <w:rsid w:val="00847739"/>
    <w:rsid w:val="00864910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BE6156"/>
    <w:rsid w:val="00C171FF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97E59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4143A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1E3F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206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0379-29B6-471D-A2EF-D483D22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2019-08-06T18:58:00Z</dcterms:created>
  <dcterms:modified xsi:type="dcterms:W3CDTF">2019-08-06T18:58:00Z</dcterms:modified>
</cp:coreProperties>
</file>