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B" w:rsidRDefault="0025031B" w:rsidP="0025031B">
      <w:pPr>
        <w:rPr>
          <w:rFonts w:cs="Arial"/>
          <w:sz w:val="20"/>
          <w:szCs w:val="20"/>
        </w:rPr>
      </w:pPr>
    </w:p>
    <w:p w:rsidR="00714015" w:rsidRPr="00791438" w:rsidRDefault="00714015" w:rsidP="0025031B">
      <w:pPr>
        <w:rPr>
          <w:rFonts w:cs="Arial"/>
          <w:sz w:val="20"/>
          <w:szCs w:val="20"/>
        </w:rPr>
      </w:pPr>
    </w:p>
    <w:p w:rsidR="0025031B" w:rsidRPr="00791438" w:rsidRDefault="0025031B" w:rsidP="0025031B">
      <w:pPr>
        <w:rPr>
          <w:rFonts w:cs="Arial"/>
          <w:sz w:val="20"/>
          <w:szCs w:val="20"/>
        </w:rPr>
      </w:pPr>
      <w:r w:rsidRPr="00791438">
        <w:rPr>
          <w:rFonts w:eastAsia="Arial" w:cs="Arial"/>
          <w:sz w:val="20"/>
          <w:szCs w:val="20"/>
        </w:rPr>
        <w:t>…</w:t>
      </w:r>
      <w:r w:rsidRPr="00791438">
        <w:rPr>
          <w:rFonts w:cs="Arial"/>
          <w:sz w:val="20"/>
          <w:szCs w:val="20"/>
        </w:rPr>
        <w:t>.................................................</w:t>
      </w:r>
    </w:p>
    <w:p w:rsidR="0025031B" w:rsidRPr="00791438" w:rsidRDefault="00B11C51" w:rsidP="0025031B">
      <w:pPr>
        <w:rPr>
          <w:rFonts w:eastAsia="Arial"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     </w:t>
      </w:r>
      <w:r w:rsidR="0025031B" w:rsidRPr="00791438">
        <w:rPr>
          <w:rFonts w:cs="Arial"/>
          <w:sz w:val="20"/>
          <w:szCs w:val="20"/>
        </w:rPr>
        <w:t>(</w:t>
      </w:r>
      <w:r w:rsidR="0025031B" w:rsidRPr="00791438">
        <w:rPr>
          <w:rFonts w:cs="Arial"/>
          <w:sz w:val="16"/>
          <w:szCs w:val="16"/>
        </w:rPr>
        <w:t xml:space="preserve"> pieczęć adresowa wykonawcy ) </w:t>
      </w:r>
      <w:r w:rsidR="0025031B" w:rsidRPr="00791438">
        <w:rPr>
          <w:rFonts w:cs="Arial"/>
          <w:sz w:val="20"/>
          <w:szCs w:val="20"/>
        </w:rPr>
        <w:t xml:space="preserve">                                                                    ............................................. </w:t>
      </w:r>
    </w:p>
    <w:p w:rsidR="0025031B" w:rsidRPr="00791438" w:rsidRDefault="00B11C51" w:rsidP="0025031B">
      <w:pPr>
        <w:ind w:left="5664" w:firstLine="708"/>
        <w:rPr>
          <w:rFonts w:cs="Arial"/>
          <w:sz w:val="20"/>
          <w:szCs w:val="20"/>
        </w:rPr>
      </w:pPr>
      <w:r>
        <w:rPr>
          <w:rFonts w:eastAsia="Arial" w:cs="Arial"/>
          <w:sz w:val="16"/>
          <w:szCs w:val="16"/>
        </w:rPr>
        <w:t xml:space="preserve">        </w:t>
      </w:r>
      <w:r w:rsidR="0025031B" w:rsidRPr="00791438">
        <w:rPr>
          <w:rFonts w:eastAsia="Arial" w:cs="Arial"/>
          <w:sz w:val="16"/>
          <w:szCs w:val="16"/>
        </w:rPr>
        <w:t xml:space="preserve"> </w:t>
      </w:r>
      <w:r w:rsidR="0025031B" w:rsidRPr="00791438">
        <w:rPr>
          <w:rFonts w:cs="Arial"/>
          <w:sz w:val="16"/>
          <w:szCs w:val="16"/>
        </w:rPr>
        <w:t>( miejscowość i data)</w:t>
      </w:r>
    </w:p>
    <w:p w:rsidR="0025031B" w:rsidRPr="00791438" w:rsidRDefault="0025031B" w:rsidP="00AA1148">
      <w:pPr>
        <w:autoSpaceDE w:val="0"/>
        <w:ind w:left="5664"/>
        <w:jc w:val="center"/>
        <w:rPr>
          <w:rFonts w:eastAsia="ArialMT" w:cs="Arial"/>
          <w:b/>
          <w:sz w:val="18"/>
          <w:szCs w:val="18"/>
        </w:rPr>
      </w:pPr>
    </w:p>
    <w:p w:rsidR="0025031B" w:rsidRPr="00791438" w:rsidRDefault="0025031B" w:rsidP="0025031B">
      <w:pPr>
        <w:jc w:val="center"/>
        <w:rPr>
          <w:rFonts w:cs="Arial"/>
          <w:sz w:val="20"/>
          <w:szCs w:val="20"/>
        </w:rPr>
      </w:pPr>
      <w:r w:rsidRPr="00791438">
        <w:rPr>
          <w:rFonts w:cs="Arial"/>
          <w:b/>
          <w:sz w:val="20"/>
          <w:szCs w:val="20"/>
        </w:rPr>
        <w:t>OFERTA</w:t>
      </w:r>
    </w:p>
    <w:p w:rsidR="0025031B" w:rsidRPr="00791438" w:rsidRDefault="0025031B" w:rsidP="0025031B">
      <w:pPr>
        <w:ind w:left="4248" w:firstLine="1152"/>
        <w:rPr>
          <w:rFonts w:cs="Arial"/>
          <w:sz w:val="20"/>
          <w:szCs w:val="20"/>
        </w:rPr>
      </w:pPr>
    </w:p>
    <w:p w:rsidR="0025031B" w:rsidRDefault="0025031B" w:rsidP="0025031B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cs="Arial"/>
          <w:sz w:val="20"/>
          <w:szCs w:val="20"/>
        </w:rPr>
      </w:pPr>
      <w:r w:rsidRPr="00791438">
        <w:rPr>
          <w:rFonts w:cs="Arial"/>
          <w:sz w:val="20"/>
          <w:szCs w:val="20"/>
        </w:rPr>
        <w:t xml:space="preserve">W nawiązaniu do ogłoszenia o przetargu nieograniczonym na zamówienie : </w:t>
      </w:r>
    </w:p>
    <w:p w:rsidR="002A7C80" w:rsidRPr="00791438" w:rsidRDefault="002A7C80" w:rsidP="0025031B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="Arial" w:eastAsia="Arial" w:hAnsi="Arial" w:cs="Arial"/>
          <w:sz w:val="20"/>
          <w:szCs w:val="20"/>
        </w:rPr>
      </w:pPr>
    </w:p>
    <w:p w:rsidR="002A7C80" w:rsidRPr="002A7C80" w:rsidRDefault="002A7C80" w:rsidP="002A7C80">
      <w:pPr>
        <w:tabs>
          <w:tab w:val="left" w:pos="9720"/>
        </w:tabs>
        <w:jc w:val="center"/>
        <w:rPr>
          <w:rFonts w:cs="Arial"/>
          <w:b/>
          <w:szCs w:val="20"/>
        </w:rPr>
      </w:pPr>
      <w:r w:rsidRPr="002A7C80">
        <w:rPr>
          <w:rFonts w:cs="Arial"/>
          <w:b/>
          <w:szCs w:val="20"/>
        </w:rPr>
        <w:t xml:space="preserve">„Dostawa 2 szt. autobusów </w:t>
      </w:r>
      <w:r>
        <w:rPr>
          <w:rFonts w:cs="Arial"/>
          <w:b/>
          <w:szCs w:val="20"/>
        </w:rPr>
        <w:t xml:space="preserve">miejskich </w:t>
      </w:r>
      <w:r w:rsidRPr="002A7C80">
        <w:rPr>
          <w:rFonts w:cs="Arial"/>
          <w:b/>
          <w:szCs w:val="20"/>
        </w:rPr>
        <w:t xml:space="preserve">klasy midi wraz </w:t>
      </w:r>
    </w:p>
    <w:p w:rsidR="0025031B" w:rsidRPr="00791438" w:rsidRDefault="002A7C80" w:rsidP="002A7C80">
      <w:pPr>
        <w:tabs>
          <w:tab w:val="left" w:pos="9720"/>
        </w:tabs>
        <w:jc w:val="center"/>
        <w:rPr>
          <w:rFonts w:eastAsia="Arial" w:cs="Arial"/>
          <w:sz w:val="20"/>
          <w:szCs w:val="20"/>
        </w:rPr>
      </w:pPr>
      <w:r w:rsidRPr="002A7C80">
        <w:rPr>
          <w:rFonts w:cs="Arial"/>
          <w:b/>
          <w:szCs w:val="20"/>
        </w:rPr>
        <w:t>z monitoringiem oraz z inteligentnymi systemami transportowymi.”</w:t>
      </w:r>
    </w:p>
    <w:p w:rsidR="0025031B" w:rsidRPr="00791438" w:rsidRDefault="0025031B" w:rsidP="0025031B">
      <w:pPr>
        <w:spacing w:line="360" w:lineRule="auto"/>
        <w:jc w:val="center"/>
        <w:rPr>
          <w:rFonts w:eastAsia="TimesNewRomanPS-ItalicMT" w:cs="Arial"/>
          <w:i/>
          <w:iCs/>
          <w:sz w:val="16"/>
          <w:szCs w:val="16"/>
        </w:rPr>
      </w:pPr>
      <w:r w:rsidRPr="00791438">
        <w:rPr>
          <w:rFonts w:eastAsia="Arial" w:cs="Arial"/>
          <w:sz w:val="20"/>
          <w:szCs w:val="20"/>
        </w:rPr>
        <w:t>…</w:t>
      </w:r>
      <w:r w:rsidRPr="00791438">
        <w:rPr>
          <w:rFonts w:eastAsia="ArialMT" w:cs="Arial"/>
          <w:sz w:val="20"/>
          <w:szCs w:val="20"/>
        </w:rPr>
        <w:t>...............................................................</w:t>
      </w:r>
      <w:r w:rsidR="008B5092">
        <w:rPr>
          <w:rFonts w:eastAsia="ArialMT" w:cs="Arial"/>
          <w:sz w:val="20"/>
          <w:szCs w:val="20"/>
        </w:rPr>
        <w:t>...............................</w:t>
      </w:r>
      <w:r w:rsidRPr="00791438">
        <w:rPr>
          <w:rFonts w:eastAsia="ArialMT" w:cs="Arial"/>
          <w:sz w:val="20"/>
          <w:szCs w:val="20"/>
        </w:rPr>
        <w:t>........................................................................... .…..........................................................................................................................................................................................................................................</w:t>
      </w:r>
      <w:r w:rsidR="008B5092">
        <w:rPr>
          <w:rFonts w:eastAsia="ArialMT" w:cs="Arial"/>
          <w:sz w:val="20"/>
          <w:szCs w:val="20"/>
        </w:rPr>
        <w:t>.........................................................</w:t>
      </w:r>
      <w:r w:rsidRPr="00791438">
        <w:rPr>
          <w:rFonts w:eastAsia="ArialMT" w:cs="Arial"/>
          <w:sz w:val="20"/>
          <w:szCs w:val="20"/>
        </w:rPr>
        <w:t>..................................................</w:t>
      </w:r>
    </w:p>
    <w:p w:rsidR="0025031B" w:rsidRPr="00791438" w:rsidRDefault="0025031B" w:rsidP="0025031B">
      <w:pPr>
        <w:jc w:val="center"/>
        <w:rPr>
          <w:rFonts w:eastAsia="Arial-ItalicMT" w:cs="Arial"/>
          <w:i/>
          <w:iCs/>
          <w:sz w:val="16"/>
          <w:szCs w:val="16"/>
        </w:rPr>
      </w:pPr>
      <w:r w:rsidRPr="00791438">
        <w:rPr>
          <w:rFonts w:eastAsia="TimesNewRomanPS-ItalicMT" w:cs="Arial"/>
          <w:i/>
          <w:iCs/>
          <w:sz w:val="16"/>
          <w:szCs w:val="16"/>
        </w:rPr>
        <w:t>(nazwa (firma), dokładny adres Wykonawcy / Wykonawców)</w:t>
      </w:r>
    </w:p>
    <w:p w:rsidR="0025031B" w:rsidRPr="00791438" w:rsidRDefault="0025031B" w:rsidP="0025031B">
      <w:pPr>
        <w:jc w:val="center"/>
        <w:rPr>
          <w:rFonts w:eastAsia="ArialMT" w:cs="Arial"/>
          <w:sz w:val="20"/>
          <w:szCs w:val="20"/>
        </w:rPr>
      </w:pPr>
      <w:r w:rsidRPr="00791438">
        <w:rPr>
          <w:rFonts w:eastAsia="Arial-ItalicMT" w:cs="Arial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:rsidR="0025031B" w:rsidRPr="00791438" w:rsidRDefault="0025031B" w:rsidP="0025031B">
      <w:pPr>
        <w:jc w:val="both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Dane do kontaktu z Wykonawcą:</w:t>
      </w:r>
    </w:p>
    <w:p w:rsidR="0025031B" w:rsidRPr="00791438" w:rsidRDefault="0025031B" w:rsidP="0025031B">
      <w:pPr>
        <w:spacing w:line="360" w:lineRule="auto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Adres do korespondencji: ............................. ...................................... …............................. ….................................. …..................................................................................................... …............................................................................................................................................</w:t>
      </w:r>
    </w:p>
    <w:p w:rsidR="0025031B" w:rsidRPr="00791438" w:rsidRDefault="0025031B" w:rsidP="0025031B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tel. ……….....................……….., fax …………...................., e-mail …………………………………………</w:t>
      </w:r>
    </w:p>
    <w:p w:rsidR="00CE579A" w:rsidRDefault="0025031B" w:rsidP="00A54D0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cs="Arial"/>
          <w:bCs/>
          <w:sz w:val="20"/>
          <w:szCs w:val="20"/>
        </w:rPr>
      </w:pPr>
      <w:r w:rsidRPr="00791438">
        <w:rPr>
          <w:rFonts w:cs="Arial"/>
          <w:bCs/>
          <w:sz w:val="20"/>
          <w:szCs w:val="20"/>
        </w:rPr>
        <w:t xml:space="preserve">Oferujemy </w:t>
      </w:r>
      <w:r w:rsidR="00A46A0E">
        <w:rPr>
          <w:rFonts w:cs="Arial"/>
          <w:bCs/>
          <w:sz w:val="20"/>
          <w:szCs w:val="20"/>
        </w:rPr>
        <w:t>dostawę</w:t>
      </w:r>
      <w:r w:rsidRPr="00791438">
        <w:rPr>
          <w:rFonts w:cs="Arial"/>
          <w:bCs/>
          <w:sz w:val="20"/>
          <w:szCs w:val="20"/>
        </w:rPr>
        <w:t xml:space="preserve"> przedmiotu zamówienia, zgodnie z wymaganiami zawartymi w SIWZ </w:t>
      </w:r>
      <w:r w:rsidR="00CE579A">
        <w:rPr>
          <w:rFonts w:cs="Arial"/>
          <w:bCs/>
          <w:sz w:val="20"/>
          <w:szCs w:val="20"/>
        </w:rPr>
        <w:t xml:space="preserve"> </w:t>
      </w:r>
    </w:p>
    <w:p w:rsidR="0025031B" w:rsidRPr="00791438" w:rsidRDefault="00CE579A" w:rsidP="00CE579A">
      <w:pPr>
        <w:spacing w:line="276" w:lineRule="auto"/>
        <w:ind w:left="284"/>
        <w:jc w:val="both"/>
        <w:rPr>
          <w:rFonts w:cs="Arial"/>
          <w:bCs/>
          <w:sz w:val="20"/>
          <w:szCs w:val="20"/>
        </w:rPr>
      </w:pPr>
      <w:r w:rsidRPr="008B5092">
        <w:rPr>
          <w:rFonts w:cs="Arial"/>
          <w:bCs/>
          <w:sz w:val="20"/>
          <w:szCs w:val="20"/>
        </w:rPr>
        <w:t>tj. pojazdy marki …………</w:t>
      </w:r>
      <w:r w:rsidR="006F31C7">
        <w:rPr>
          <w:rFonts w:cs="Arial"/>
          <w:bCs/>
          <w:sz w:val="20"/>
          <w:szCs w:val="20"/>
        </w:rPr>
        <w:t>…….</w:t>
      </w:r>
      <w:r w:rsidRPr="008B5092">
        <w:rPr>
          <w:rFonts w:cs="Arial"/>
          <w:bCs/>
          <w:sz w:val="20"/>
          <w:szCs w:val="20"/>
        </w:rPr>
        <w:t>…… model ……</w:t>
      </w:r>
      <w:r w:rsidR="006F31C7">
        <w:rPr>
          <w:rFonts w:cs="Arial"/>
          <w:bCs/>
          <w:sz w:val="20"/>
          <w:szCs w:val="20"/>
        </w:rPr>
        <w:t>…………………………………</w:t>
      </w:r>
      <w:r w:rsidRPr="008B5092">
        <w:rPr>
          <w:rFonts w:cs="Arial"/>
          <w:bCs/>
          <w:sz w:val="20"/>
          <w:szCs w:val="20"/>
        </w:rPr>
        <w:t>……………</w:t>
      </w:r>
    </w:p>
    <w:p w:rsidR="0025031B" w:rsidRPr="00791438" w:rsidRDefault="0025031B" w:rsidP="00A54D06">
      <w:pPr>
        <w:widowControl/>
        <w:tabs>
          <w:tab w:val="left" w:pos="3240"/>
        </w:tabs>
        <w:spacing w:line="360" w:lineRule="auto"/>
        <w:ind w:left="284"/>
        <w:jc w:val="both"/>
        <w:rPr>
          <w:rFonts w:eastAsia="ArialMT" w:cs="Arial"/>
          <w:sz w:val="20"/>
          <w:szCs w:val="20"/>
        </w:rPr>
      </w:pPr>
      <w:r w:rsidRPr="00791438">
        <w:rPr>
          <w:rFonts w:cs="Arial"/>
          <w:sz w:val="20"/>
          <w:szCs w:val="20"/>
        </w:rPr>
        <w:t>za kwotę ryczałtową</w:t>
      </w:r>
      <w:r w:rsidRPr="00791438">
        <w:rPr>
          <w:rFonts w:eastAsia="Arial-BoldMT" w:cs="Arial"/>
          <w:bCs/>
          <w:sz w:val="20"/>
          <w:szCs w:val="20"/>
        </w:rPr>
        <w:t xml:space="preserve"> </w:t>
      </w:r>
      <w:r w:rsidRPr="00791438">
        <w:rPr>
          <w:rFonts w:eastAsia="ArialMT" w:cs="Arial"/>
          <w:sz w:val="20"/>
          <w:szCs w:val="20"/>
        </w:rPr>
        <w:t>.......................................... zł (brutto),</w:t>
      </w:r>
    </w:p>
    <w:p w:rsidR="0025031B" w:rsidRPr="00791438" w:rsidRDefault="0025031B" w:rsidP="00A54D06">
      <w:pPr>
        <w:tabs>
          <w:tab w:val="left" w:pos="3240"/>
        </w:tabs>
        <w:spacing w:line="360" w:lineRule="auto"/>
        <w:ind w:left="284"/>
        <w:jc w:val="both"/>
        <w:rPr>
          <w:rFonts w:eastAsia="Arial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słownie: ……………...................................................................................................................................</w:t>
      </w:r>
    </w:p>
    <w:p w:rsidR="0025031B" w:rsidRPr="00791438" w:rsidRDefault="0025031B" w:rsidP="00A54D06">
      <w:pPr>
        <w:pStyle w:val="Akapitzlist"/>
        <w:tabs>
          <w:tab w:val="left" w:pos="7995"/>
        </w:tabs>
        <w:spacing w:line="360" w:lineRule="auto"/>
        <w:ind w:left="284"/>
        <w:rPr>
          <w:rFonts w:eastAsia="ArialMT" w:cs="Arial"/>
          <w:sz w:val="20"/>
          <w:szCs w:val="20"/>
        </w:rPr>
      </w:pPr>
      <w:r w:rsidRPr="00791438">
        <w:rPr>
          <w:rFonts w:eastAsia="Arial" w:cs="Arial"/>
          <w:sz w:val="20"/>
          <w:szCs w:val="20"/>
        </w:rPr>
        <w:t>……………………………………</w:t>
      </w:r>
      <w:r w:rsidRPr="00791438">
        <w:rPr>
          <w:rFonts w:eastAsia="ArialMT" w:cs="Arial"/>
          <w:sz w:val="20"/>
          <w:szCs w:val="20"/>
        </w:rPr>
        <w:t>......................................................... .</w:t>
      </w:r>
    </w:p>
    <w:p w:rsidR="0025031B" w:rsidRPr="00791438" w:rsidRDefault="0025031B" w:rsidP="0025031B">
      <w:pPr>
        <w:pStyle w:val="Akapitzlist"/>
        <w:tabs>
          <w:tab w:val="left" w:pos="8355"/>
        </w:tabs>
        <w:ind w:left="360" w:hanging="360"/>
        <w:rPr>
          <w:rFonts w:eastAsia="ArialMT" w:cs="Arial"/>
          <w:sz w:val="20"/>
          <w:szCs w:val="20"/>
        </w:rPr>
      </w:pPr>
    </w:p>
    <w:p w:rsidR="0025031B" w:rsidRPr="00A46A0E" w:rsidRDefault="0025031B" w:rsidP="00A46A0E">
      <w:pPr>
        <w:numPr>
          <w:ilvl w:val="0"/>
          <w:numId w:val="18"/>
        </w:numPr>
        <w:spacing w:line="276" w:lineRule="auto"/>
        <w:jc w:val="both"/>
        <w:rPr>
          <w:rFonts w:eastAsia="Arial" w:cs="Arial"/>
          <w:sz w:val="20"/>
          <w:szCs w:val="20"/>
        </w:rPr>
      </w:pPr>
      <w:r w:rsidRPr="00791438">
        <w:rPr>
          <w:rFonts w:eastAsia="ArialMT" w:cs="Arial"/>
          <w:bCs/>
          <w:sz w:val="20"/>
          <w:szCs w:val="20"/>
        </w:rPr>
        <w:t>Udzielamy gwarancji</w:t>
      </w:r>
      <w:r w:rsidR="00A46A0E">
        <w:rPr>
          <w:rFonts w:eastAsia="ArialMT" w:cs="Arial"/>
          <w:bCs/>
          <w:sz w:val="20"/>
          <w:szCs w:val="20"/>
        </w:rPr>
        <w:t xml:space="preserve"> całopojazdowej</w:t>
      </w:r>
      <w:r w:rsidRPr="00791438">
        <w:rPr>
          <w:rFonts w:eastAsia="ArialMT" w:cs="Arial"/>
          <w:bCs/>
          <w:sz w:val="20"/>
          <w:szCs w:val="20"/>
        </w:rPr>
        <w:t xml:space="preserve"> na </w:t>
      </w:r>
      <w:r w:rsidRPr="00A46A0E">
        <w:rPr>
          <w:rFonts w:eastAsia="ArialMT" w:cs="Arial"/>
          <w:bCs/>
          <w:sz w:val="20"/>
          <w:szCs w:val="20"/>
        </w:rPr>
        <w:t xml:space="preserve">okres: </w:t>
      </w:r>
      <w:r w:rsidRPr="00A46A0E">
        <w:rPr>
          <w:rFonts w:eastAsia="ArialMT" w:cs="Arial"/>
          <w:sz w:val="20"/>
          <w:szCs w:val="20"/>
        </w:rPr>
        <w:t xml:space="preserve">............ miesięcy (do wyboru przez Wykonawcę jest: </w:t>
      </w:r>
      <w:r w:rsidR="00A46A0E">
        <w:rPr>
          <w:rFonts w:eastAsia="ArialMT" w:cs="Arial"/>
          <w:sz w:val="20"/>
          <w:szCs w:val="20"/>
        </w:rPr>
        <w:t>24</w:t>
      </w:r>
      <w:r w:rsidRPr="00A46A0E">
        <w:rPr>
          <w:rFonts w:eastAsia="ArialMT" w:cs="Arial"/>
          <w:sz w:val="20"/>
          <w:szCs w:val="20"/>
        </w:rPr>
        <w:t xml:space="preserve">, </w:t>
      </w:r>
      <w:r w:rsidR="00A46A0E">
        <w:rPr>
          <w:rFonts w:eastAsia="ArialMT" w:cs="Arial"/>
          <w:sz w:val="20"/>
          <w:szCs w:val="20"/>
        </w:rPr>
        <w:t>36</w:t>
      </w:r>
      <w:r w:rsidRPr="00A46A0E">
        <w:rPr>
          <w:rFonts w:eastAsia="ArialMT" w:cs="Arial"/>
          <w:sz w:val="20"/>
          <w:szCs w:val="20"/>
        </w:rPr>
        <w:t xml:space="preserve"> albo </w:t>
      </w:r>
      <w:r w:rsidR="00A46A0E">
        <w:rPr>
          <w:rFonts w:eastAsia="ArialMT" w:cs="Arial"/>
          <w:sz w:val="20"/>
          <w:szCs w:val="20"/>
        </w:rPr>
        <w:t>48</w:t>
      </w:r>
      <w:r w:rsidRPr="00A46A0E">
        <w:rPr>
          <w:rFonts w:eastAsia="ArialMT" w:cs="Arial"/>
          <w:sz w:val="20"/>
          <w:szCs w:val="20"/>
        </w:rPr>
        <w:t xml:space="preserve"> miesięcy) słownie (….................................................................... miesięcy).</w:t>
      </w:r>
    </w:p>
    <w:p w:rsidR="0025031B" w:rsidRPr="00791438" w:rsidRDefault="0025031B" w:rsidP="00A54D06">
      <w:pPr>
        <w:pStyle w:val="Akapitzlist"/>
        <w:tabs>
          <w:tab w:val="left" w:pos="8355"/>
        </w:tabs>
        <w:ind w:left="284"/>
        <w:jc w:val="center"/>
        <w:rPr>
          <w:rFonts w:eastAsia="ArialMT" w:cs="Arial"/>
          <w:i/>
          <w:iCs/>
          <w:sz w:val="18"/>
          <w:szCs w:val="20"/>
          <w:u w:val="single"/>
        </w:rPr>
      </w:pPr>
      <w:r w:rsidRPr="00791438">
        <w:rPr>
          <w:rFonts w:eastAsia="ArialMT" w:cs="Arial"/>
          <w:i/>
          <w:iCs/>
          <w:sz w:val="18"/>
          <w:szCs w:val="20"/>
          <w:u w:val="single"/>
        </w:rPr>
        <w:t>w przypadku nie wskazania przez Wykonawcę okresu na jaki udziela gwarancji, Zamawiający uzna,</w:t>
      </w:r>
    </w:p>
    <w:p w:rsidR="0025031B" w:rsidRPr="00791438" w:rsidRDefault="0025031B" w:rsidP="00A54D06">
      <w:pPr>
        <w:pStyle w:val="Akapitzlist"/>
        <w:tabs>
          <w:tab w:val="left" w:pos="8355"/>
        </w:tabs>
        <w:ind w:left="284"/>
        <w:jc w:val="center"/>
        <w:rPr>
          <w:rFonts w:eastAsia="ArialMT" w:cs="Arial"/>
          <w:i/>
          <w:iCs/>
          <w:sz w:val="18"/>
          <w:szCs w:val="20"/>
          <w:u w:val="single"/>
        </w:rPr>
      </w:pPr>
      <w:r w:rsidRPr="00791438">
        <w:rPr>
          <w:rFonts w:eastAsia="ArialMT" w:cs="Arial"/>
          <w:i/>
          <w:iCs/>
          <w:sz w:val="18"/>
          <w:szCs w:val="20"/>
          <w:u w:val="single"/>
        </w:rPr>
        <w:t xml:space="preserve">że Wykonawca udziela minimalnej wymaganej przez Zamawiającego gwarancji tj. </w:t>
      </w:r>
      <w:r w:rsidR="00A46A0E">
        <w:rPr>
          <w:rFonts w:eastAsia="ArialMT" w:cs="Arial"/>
          <w:i/>
          <w:iCs/>
          <w:sz w:val="18"/>
          <w:szCs w:val="20"/>
          <w:u w:val="single"/>
        </w:rPr>
        <w:t>24 miesiące</w:t>
      </w:r>
      <w:r w:rsidRPr="00791438">
        <w:rPr>
          <w:rFonts w:eastAsia="ArialMT" w:cs="Arial"/>
          <w:i/>
          <w:iCs/>
          <w:sz w:val="18"/>
          <w:szCs w:val="20"/>
          <w:u w:val="single"/>
        </w:rPr>
        <w:t>.</w:t>
      </w:r>
    </w:p>
    <w:p w:rsidR="00AA1148" w:rsidRPr="00791438" w:rsidRDefault="00AA1148" w:rsidP="00A54D06">
      <w:pPr>
        <w:pStyle w:val="Akapitzlist"/>
        <w:tabs>
          <w:tab w:val="left" w:pos="8355"/>
        </w:tabs>
        <w:ind w:left="284"/>
        <w:rPr>
          <w:rFonts w:eastAsia="ArialMT" w:cs="Arial"/>
          <w:i/>
          <w:iCs/>
          <w:sz w:val="20"/>
          <w:szCs w:val="20"/>
          <w:u w:val="single"/>
        </w:rPr>
      </w:pPr>
    </w:p>
    <w:p w:rsidR="003D5ACA" w:rsidRPr="003D5ACA" w:rsidRDefault="00D7547C" w:rsidP="00D7547C">
      <w:pPr>
        <w:numPr>
          <w:ilvl w:val="0"/>
          <w:numId w:val="18"/>
        </w:numPr>
        <w:spacing w:line="276" w:lineRule="auto"/>
        <w:jc w:val="both"/>
        <w:rPr>
          <w:rFonts w:eastAsia="Arial" w:cs="Arial"/>
          <w:sz w:val="20"/>
          <w:szCs w:val="20"/>
        </w:rPr>
      </w:pPr>
      <w:r>
        <w:rPr>
          <w:rFonts w:eastAsia="ArialMT" w:cs="Arial"/>
          <w:bCs/>
          <w:sz w:val="20"/>
          <w:szCs w:val="20"/>
        </w:rPr>
        <w:t>Norma emisji spalin oferowanych pojazdów</w:t>
      </w:r>
      <w:r w:rsidR="00BB4F0C" w:rsidRPr="00A46A0E">
        <w:rPr>
          <w:rFonts w:eastAsia="ArialMT" w:cs="Arial"/>
          <w:bCs/>
          <w:sz w:val="20"/>
          <w:szCs w:val="20"/>
        </w:rPr>
        <w:t xml:space="preserve">: </w:t>
      </w:r>
      <w:r>
        <w:rPr>
          <w:rFonts w:eastAsia="ArialMT" w:cs="Arial"/>
          <w:sz w:val="20"/>
          <w:szCs w:val="20"/>
        </w:rPr>
        <w:t xml:space="preserve">EURO …….   </w:t>
      </w:r>
      <w:r w:rsidRPr="00C72C78">
        <w:rPr>
          <w:rFonts w:eastAsia="ArialMT" w:cs="Arial"/>
          <w:sz w:val="20"/>
          <w:szCs w:val="20"/>
        </w:rPr>
        <w:t>osiągnięta bez dodatku Ad Blue</w:t>
      </w:r>
      <w:r w:rsidR="00BB4F0C" w:rsidRPr="00C72C78">
        <w:rPr>
          <w:rFonts w:eastAsia="ArialMT" w:cs="Arial"/>
          <w:sz w:val="20"/>
          <w:szCs w:val="20"/>
        </w:rPr>
        <w:t xml:space="preserve"> </w:t>
      </w:r>
      <w:r w:rsidR="003D5ACA" w:rsidRPr="00C72C78">
        <w:rPr>
          <w:rFonts w:eastAsia="ArialMT" w:cs="Arial"/>
          <w:sz w:val="20"/>
          <w:szCs w:val="20"/>
        </w:rPr>
        <w:t>/ osiągnięta z dodatkiem Ad Blue*</w:t>
      </w:r>
      <w:r w:rsidR="003D5ACA" w:rsidRPr="00C72C78">
        <w:rPr>
          <w:rFonts w:eastAsia="ArialMT" w:cs="Arial"/>
          <w:sz w:val="20"/>
          <w:szCs w:val="20"/>
          <w:u w:val="single"/>
        </w:rPr>
        <w:t xml:space="preserve"> </w:t>
      </w:r>
      <w:r w:rsidR="00C72C78">
        <w:rPr>
          <w:rFonts w:eastAsia="ArialMT" w:cs="Arial"/>
          <w:sz w:val="20"/>
          <w:szCs w:val="20"/>
          <w:u w:val="single"/>
        </w:rPr>
        <w:t xml:space="preserve"> ( norma emisji nie mniejsza niż EURO 5)</w:t>
      </w:r>
    </w:p>
    <w:p w:rsidR="00BB4F0C" w:rsidRPr="003D5ACA" w:rsidRDefault="003D5ACA" w:rsidP="003D5ACA">
      <w:pPr>
        <w:pStyle w:val="Akapitzlist"/>
        <w:spacing w:line="276" w:lineRule="auto"/>
        <w:ind w:firstLine="132"/>
        <w:jc w:val="both"/>
        <w:rPr>
          <w:rFonts w:eastAsia="Arial" w:cs="Arial"/>
          <w:sz w:val="16"/>
          <w:szCs w:val="20"/>
        </w:rPr>
      </w:pPr>
      <w:r w:rsidRPr="003D5ACA">
        <w:rPr>
          <w:rFonts w:eastAsia="Arial" w:cs="Arial"/>
          <w:sz w:val="16"/>
          <w:szCs w:val="20"/>
        </w:rPr>
        <w:t>*Niepotrzebne skreślić</w:t>
      </w:r>
    </w:p>
    <w:p w:rsidR="002A7C80" w:rsidRDefault="002A7C80" w:rsidP="002A7C80">
      <w:pPr>
        <w:numPr>
          <w:ilvl w:val="0"/>
          <w:numId w:val="18"/>
        </w:numPr>
        <w:spacing w:line="276" w:lineRule="auto"/>
        <w:jc w:val="both"/>
        <w:rPr>
          <w:rFonts w:eastAsia="ArialMT" w:cs="Arial"/>
          <w:sz w:val="20"/>
          <w:szCs w:val="20"/>
        </w:rPr>
      </w:pPr>
      <w:r w:rsidRPr="002A7C80">
        <w:rPr>
          <w:rFonts w:eastAsia="ArialMT" w:cs="Arial"/>
          <w:sz w:val="20"/>
          <w:szCs w:val="20"/>
        </w:rPr>
        <w:t>Malowanie pojazdu w barwach zamawiającego (MPK ZB)</w:t>
      </w:r>
      <w:r>
        <w:rPr>
          <w:rFonts w:eastAsia="ArialMT" w:cs="Arial"/>
          <w:sz w:val="20"/>
          <w:szCs w:val="20"/>
        </w:rPr>
        <w:t xml:space="preserve">  </w:t>
      </w:r>
      <w:r w:rsidRPr="002A7C80">
        <w:rPr>
          <w:rFonts w:eastAsia="ArialMT" w:cs="Arial"/>
          <w:b/>
          <w:sz w:val="20"/>
          <w:szCs w:val="20"/>
        </w:rPr>
        <w:t>TAK</w:t>
      </w:r>
      <w:r>
        <w:rPr>
          <w:rFonts w:eastAsia="ArialMT" w:cs="Arial"/>
          <w:sz w:val="20"/>
          <w:szCs w:val="20"/>
        </w:rPr>
        <w:t xml:space="preserve">  </w:t>
      </w:r>
      <w:r>
        <w:rPr>
          <w:rFonts w:eastAsia="ArialMT" w:cs="Arial"/>
          <w:sz w:val="20"/>
          <w:szCs w:val="20"/>
        </w:rPr>
        <w:sym w:font="Symbol" w:char="F0F0"/>
      </w:r>
      <w:r>
        <w:rPr>
          <w:rFonts w:eastAsia="ArialMT" w:cs="Arial"/>
          <w:sz w:val="20"/>
          <w:szCs w:val="20"/>
        </w:rPr>
        <w:t xml:space="preserve">   / </w:t>
      </w:r>
      <w:r w:rsidRPr="002A7C80">
        <w:rPr>
          <w:rFonts w:eastAsia="ArialMT" w:cs="Arial"/>
          <w:b/>
          <w:sz w:val="20"/>
          <w:szCs w:val="20"/>
        </w:rPr>
        <w:t>NIE</w:t>
      </w:r>
      <w:r>
        <w:rPr>
          <w:rFonts w:eastAsia="ArialMT" w:cs="Arial"/>
          <w:sz w:val="20"/>
          <w:szCs w:val="20"/>
        </w:rPr>
        <w:t xml:space="preserve">  </w:t>
      </w:r>
      <w:r>
        <w:rPr>
          <w:rFonts w:eastAsia="ArialMT" w:cs="Arial"/>
          <w:sz w:val="20"/>
          <w:szCs w:val="20"/>
        </w:rPr>
        <w:sym w:font="Symbol" w:char="F0F0"/>
      </w:r>
      <w:r>
        <w:rPr>
          <w:rFonts w:eastAsia="ArialMT" w:cs="Arial"/>
          <w:sz w:val="20"/>
          <w:szCs w:val="20"/>
        </w:rPr>
        <w:t xml:space="preserve">    </w:t>
      </w:r>
    </w:p>
    <w:p w:rsidR="0025031B" w:rsidRPr="00791438" w:rsidRDefault="0025031B" w:rsidP="00A02A48">
      <w:pPr>
        <w:numPr>
          <w:ilvl w:val="0"/>
          <w:numId w:val="18"/>
        </w:numPr>
        <w:spacing w:line="276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Deklarujemy </w:t>
      </w:r>
      <w:r w:rsidR="00A46A0E">
        <w:rPr>
          <w:rFonts w:eastAsia="ArialMT" w:cs="Arial"/>
          <w:sz w:val="20"/>
          <w:szCs w:val="20"/>
        </w:rPr>
        <w:t>dostawę</w:t>
      </w:r>
      <w:r w:rsidRPr="00791438">
        <w:rPr>
          <w:rFonts w:eastAsia="ArialMT" w:cs="Arial"/>
          <w:sz w:val="20"/>
          <w:szCs w:val="20"/>
        </w:rPr>
        <w:t xml:space="preserve"> przedmiotu zamówienia w terminach określonych w SIWZ.</w:t>
      </w:r>
    </w:p>
    <w:p w:rsidR="0025031B" w:rsidRPr="00791438" w:rsidRDefault="0025031B" w:rsidP="00A02A48">
      <w:pPr>
        <w:numPr>
          <w:ilvl w:val="0"/>
          <w:numId w:val="18"/>
        </w:numPr>
        <w:spacing w:line="276" w:lineRule="auto"/>
        <w:jc w:val="both"/>
        <w:rPr>
          <w:rFonts w:eastAsia="Arial-BoldMT" w:cs="Arial"/>
          <w:sz w:val="20"/>
          <w:szCs w:val="20"/>
          <w:u w:val="single"/>
        </w:rPr>
      </w:pPr>
      <w:r w:rsidRPr="00791438">
        <w:rPr>
          <w:rFonts w:eastAsia="ArialMT" w:cs="Arial"/>
          <w:sz w:val="20"/>
          <w:szCs w:val="20"/>
        </w:rPr>
        <w:t xml:space="preserve">Przyjmujemy warunki płatności określone we wzorze umowy stanowiącym zał. Nr  </w:t>
      </w:r>
      <w:r w:rsidR="00A46A0E">
        <w:rPr>
          <w:rFonts w:eastAsia="ArialMT" w:cs="Arial"/>
          <w:sz w:val="20"/>
          <w:szCs w:val="20"/>
        </w:rPr>
        <w:t>4</w:t>
      </w:r>
      <w:r w:rsidRPr="00791438">
        <w:rPr>
          <w:rFonts w:eastAsia="ArialMT" w:cs="Arial"/>
          <w:sz w:val="20"/>
          <w:szCs w:val="20"/>
        </w:rPr>
        <w:t xml:space="preserve"> do SIWZ.</w:t>
      </w:r>
    </w:p>
    <w:p w:rsidR="0025031B" w:rsidRPr="00791438" w:rsidRDefault="0025031B" w:rsidP="00A02A48">
      <w:pPr>
        <w:numPr>
          <w:ilvl w:val="0"/>
          <w:numId w:val="18"/>
        </w:numPr>
        <w:spacing w:line="276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sz w:val="20"/>
          <w:szCs w:val="20"/>
          <w:u w:val="single"/>
        </w:rPr>
        <w:t>Oświadczamy ponadto, że: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Cena oferty obejmuje wszystkie koszty wykonania zamówienia - opisane w SIWZ oraz wszelkie inne koszty niezbędne do prawidłowego wykonania zamówienia .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Zapoznaliśmy się ze specyfikacją istotnych warunków zamówienia, nie wnosimy do niej zastrzeżeń, przyjmujemy warunki w niej zawarte oraz uzyskaliśmy wszystkie konieczne informacje do właściwego przygotowania oferty.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Sporządziliśmy ofertę zgodnie ze specyfikacją istotnych warunków zamówienia .</w:t>
      </w:r>
    </w:p>
    <w:p w:rsidR="0025031B" w:rsidRPr="00A46A0E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Calibri" w:cs="Arial"/>
          <w:sz w:val="20"/>
          <w:szCs w:val="20"/>
          <w:lang w:eastAsia="en-US"/>
        </w:rPr>
        <w:t xml:space="preserve">Wskazujemy nazwę (rodzaj) towaru lub usługi, których realizacja będzie prowadzić do powstania obowiązku podatkowego oraz wskazujemy ich wartość bez kwoty podatku, tj.: </w:t>
      </w:r>
      <w:r w:rsidRPr="00791438">
        <w:rPr>
          <w:rFonts w:eastAsia="Calibri" w:cs="Arial"/>
          <w:i/>
          <w:sz w:val="20"/>
          <w:szCs w:val="20"/>
          <w:lang w:eastAsia="en-US"/>
        </w:rPr>
        <w:t>…………</w:t>
      </w:r>
      <w:r w:rsidR="00A46A0E">
        <w:rPr>
          <w:rFonts w:eastAsia="Calibri" w:cs="Arial"/>
          <w:i/>
          <w:sz w:val="20"/>
          <w:szCs w:val="20"/>
          <w:lang w:eastAsia="en-US"/>
        </w:rPr>
        <w:t>……</w:t>
      </w:r>
      <w:r w:rsidRPr="00791438">
        <w:rPr>
          <w:rFonts w:eastAsia="Calibri" w:cs="Arial"/>
          <w:i/>
          <w:sz w:val="20"/>
          <w:szCs w:val="20"/>
          <w:lang w:eastAsia="en-US"/>
        </w:rPr>
        <w:t>…………..</w:t>
      </w:r>
    </w:p>
    <w:p w:rsidR="00A46A0E" w:rsidRPr="00791438" w:rsidRDefault="00A46A0E" w:rsidP="00A46A0E">
      <w:pPr>
        <w:ind w:left="567"/>
        <w:jc w:val="both"/>
        <w:rPr>
          <w:rFonts w:eastAsia="ArialMT" w:cs="Arial"/>
          <w:sz w:val="20"/>
          <w:szCs w:val="20"/>
        </w:rPr>
      </w:pPr>
      <w:r>
        <w:rPr>
          <w:rFonts w:eastAsia="Calibri" w:cs="Arial"/>
          <w:i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25031B" w:rsidRPr="00791438" w:rsidRDefault="0025031B" w:rsidP="008B5092">
      <w:pPr>
        <w:ind w:left="284"/>
        <w:jc w:val="both"/>
        <w:rPr>
          <w:rFonts w:eastAsia="ArialMT" w:cs="Arial"/>
          <w:sz w:val="20"/>
          <w:szCs w:val="20"/>
        </w:rPr>
      </w:pPr>
      <w:r w:rsidRPr="00791438">
        <w:rPr>
          <w:rFonts w:eastAsia="Calibri" w:cs="Arial"/>
          <w:i/>
          <w:sz w:val="20"/>
          <w:szCs w:val="20"/>
          <w:u w:val="single"/>
          <w:lang w:eastAsia="en-US"/>
        </w:rPr>
        <w:t xml:space="preserve">UWAGA: Należy uzupełnić pkt </w:t>
      </w:r>
      <w:r w:rsidR="00A46A0E">
        <w:rPr>
          <w:rFonts w:eastAsia="Calibri" w:cs="Arial"/>
          <w:i/>
          <w:sz w:val="20"/>
          <w:szCs w:val="20"/>
          <w:u w:val="single"/>
          <w:lang w:eastAsia="en-US"/>
        </w:rPr>
        <w:t>4</w:t>
      </w:r>
      <w:r w:rsidRPr="00791438">
        <w:rPr>
          <w:rFonts w:eastAsia="Calibri" w:cs="Arial"/>
          <w:i/>
          <w:sz w:val="20"/>
          <w:szCs w:val="20"/>
          <w:u w:val="single"/>
          <w:lang w:eastAsia="en-US"/>
        </w:rPr>
        <w:t>,  jeżeli wybór oferty będzie prowadził  do powstania u Zamawiającego obowiązku podatkowego, zgodnie z przepisami o podatku od towarów i usług.</w:t>
      </w:r>
    </w:p>
    <w:p w:rsidR="0025031B" w:rsidRPr="00791438" w:rsidRDefault="0025031B" w:rsidP="008B5092">
      <w:pPr>
        <w:ind w:left="284"/>
        <w:jc w:val="both"/>
        <w:rPr>
          <w:rFonts w:eastAsia="Calibri" w:cs="Arial"/>
          <w:sz w:val="20"/>
          <w:szCs w:val="20"/>
          <w:lang w:eastAsia="en-US"/>
        </w:rPr>
      </w:pPr>
      <w:r w:rsidRPr="00791438">
        <w:rPr>
          <w:rFonts w:eastAsia="Calibri" w:cs="Arial"/>
          <w:i/>
          <w:sz w:val="20"/>
          <w:szCs w:val="20"/>
          <w:u w:val="single"/>
          <w:lang w:eastAsia="en-US"/>
        </w:rPr>
        <w:t>Zamawiający w celu oceny takiej oferty doliczy do przedstawionej powyżej ceny podatek od towarów i usług, który Zamawiający będzie miał obowiązek samodzielnie rozliczyć zgodnie z tymi przepisami</w:t>
      </w:r>
      <w:r w:rsidRPr="00791438">
        <w:rPr>
          <w:rFonts w:eastAsia="Calibri" w:cs="Arial"/>
          <w:i/>
          <w:sz w:val="20"/>
          <w:szCs w:val="20"/>
          <w:lang w:eastAsia="en-US"/>
        </w:rPr>
        <w:t>).</w:t>
      </w:r>
      <w:r w:rsidRPr="00791438">
        <w:rPr>
          <w:rFonts w:eastAsia="Calibri" w:cs="Arial"/>
          <w:sz w:val="20"/>
          <w:szCs w:val="20"/>
          <w:lang w:eastAsia="en-US"/>
        </w:rPr>
        <w:t xml:space="preserve"> </w:t>
      </w:r>
    </w:p>
    <w:p w:rsidR="00893AE6" w:rsidRDefault="00B11C51" w:rsidP="00B11C51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>
        <w:rPr>
          <w:rFonts w:eastAsia="ArialMT" w:cs="Arial"/>
          <w:sz w:val="20"/>
          <w:szCs w:val="20"/>
        </w:rPr>
        <w:t>Oświadczam</w:t>
      </w:r>
      <w:r w:rsidRPr="00B11C51">
        <w:rPr>
          <w:rFonts w:eastAsia="ArialMT" w:cs="Arial"/>
          <w:sz w:val="20"/>
          <w:szCs w:val="20"/>
        </w:rPr>
        <w:t>, że oferowane autobusy posiadają lub będą posiadać najpóźniej w dniu dostawy aktualne badania techniczne pojazdów dopuszczające do eksploatacji</w:t>
      </w:r>
      <w:r>
        <w:rPr>
          <w:rFonts w:eastAsia="ArialMT" w:cs="Arial"/>
          <w:sz w:val="20"/>
          <w:szCs w:val="20"/>
        </w:rPr>
        <w:t>.</w:t>
      </w:r>
    </w:p>
    <w:p w:rsidR="0025031B" w:rsidRDefault="00893AE6" w:rsidP="00893AE6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893AE6">
        <w:rPr>
          <w:rFonts w:eastAsia="ArialMT" w:cs="Arial"/>
          <w:sz w:val="20"/>
          <w:szCs w:val="20"/>
        </w:rPr>
        <w:lastRenderedPageBreak/>
        <w:t xml:space="preserve">Akceptujemy bez zastrzeżeń wzór umowy i w przypadku wyboru naszej oferty zobowiązujemy się do </w:t>
      </w:r>
      <w:r w:rsidR="0025031B" w:rsidRPr="00791438">
        <w:rPr>
          <w:rFonts w:eastAsia="ArialMT" w:cs="Arial"/>
          <w:sz w:val="20"/>
          <w:szCs w:val="20"/>
        </w:rPr>
        <w:t>jej podpisania na warunkach zawartych w SIWZ, w miejscu i terminie wskazanym przez Zamawiającego.</w:t>
      </w:r>
    </w:p>
    <w:p w:rsidR="0045040D" w:rsidRDefault="0045040D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>
        <w:rPr>
          <w:rFonts w:eastAsia="ArialMT" w:cs="Arial"/>
          <w:sz w:val="20"/>
          <w:szCs w:val="20"/>
        </w:rPr>
        <w:t>Wykaz dostaw:</w:t>
      </w:r>
    </w:p>
    <w:p w:rsidR="0045040D" w:rsidRDefault="0045040D" w:rsidP="0045040D">
      <w:pPr>
        <w:jc w:val="both"/>
        <w:rPr>
          <w:rFonts w:eastAsia="ArialMT" w:cs="Arial"/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134"/>
        <w:gridCol w:w="1701"/>
        <w:gridCol w:w="2409"/>
      </w:tblGrid>
      <w:tr w:rsidR="0045040D" w:rsidRPr="00791438" w:rsidTr="00094A5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0D" w:rsidRPr="00791438" w:rsidRDefault="0045040D" w:rsidP="0045040D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 w:rsidRPr="00791438">
              <w:rPr>
                <w:rFonts w:cs="Arial"/>
                <w:sz w:val="20"/>
                <w:lang w:val="en-US"/>
              </w:rPr>
              <w:t>Lp</w:t>
            </w:r>
            <w:proofErr w:type="spellEnd"/>
            <w:r w:rsidRPr="00791438">
              <w:rPr>
                <w:rFonts w:cs="Arial"/>
                <w:sz w:val="20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0D" w:rsidRPr="00791438" w:rsidRDefault="0045040D" w:rsidP="00B56041">
            <w:pPr>
              <w:jc w:val="center"/>
              <w:rPr>
                <w:rFonts w:cs="Arial"/>
                <w:sz w:val="20"/>
              </w:rPr>
            </w:pPr>
            <w:r w:rsidRPr="00791438">
              <w:rPr>
                <w:rFonts w:cs="Arial"/>
                <w:sz w:val="20"/>
              </w:rPr>
              <w:t>Nazwa Dostawy, rodzaj i miejsce wykonania oraz krótki opis/zakres*)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0D" w:rsidRPr="00791438" w:rsidRDefault="0045040D" w:rsidP="00B5604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438">
              <w:rPr>
                <w:rFonts w:cs="Arial"/>
                <w:sz w:val="20"/>
              </w:rPr>
              <w:t>Wartość brutto (zł)</w:t>
            </w:r>
          </w:p>
          <w:p w:rsidR="0045040D" w:rsidRPr="00791438" w:rsidRDefault="0045040D" w:rsidP="00B56041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0D" w:rsidRPr="00791438" w:rsidRDefault="0045040D" w:rsidP="00B56041">
            <w:pPr>
              <w:jc w:val="center"/>
              <w:rPr>
                <w:rFonts w:cs="Arial"/>
                <w:sz w:val="20"/>
              </w:rPr>
            </w:pPr>
            <w:r w:rsidRPr="00791438">
              <w:rPr>
                <w:rFonts w:cs="Arial"/>
                <w:sz w:val="20"/>
              </w:rPr>
              <w:t>Data dostawy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0D" w:rsidRPr="0045040D" w:rsidRDefault="0045040D" w:rsidP="0045040D">
            <w:pPr>
              <w:pStyle w:val="Zwykytekst2"/>
              <w:ind w:left="53"/>
              <w:jc w:val="center"/>
              <w:rPr>
                <w:rFonts w:ascii="Arial" w:hAnsi="Arial" w:cs="Arial"/>
                <w:sz w:val="16"/>
              </w:rPr>
            </w:pPr>
            <w:r w:rsidRPr="0045040D">
              <w:rPr>
                <w:rFonts w:ascii="Arial" w:hAnsi="Arial" w:cs="Arial"/>
                <w:sz w:val="16"/>
              </w:rPr>
              <w:t>Podmiot na rzecz którego dostawa została zrealizowana</w:t>
            </w:r>
          </w:p>
          <w:p w:rsidR="0045040D" w:rsidRPr="00791438" w:rsidRDefault="0045040D" w:rsidP="0045040D">
            <w:pPr>
              <w:pStyle w:val="Zwykytekst2"/>
              <w:ind w:left="53"/>
              <w:jc w:val="center"/>
              <w:rPr>
                <w:rFonts w:ascii="Arial" w:hAnsi="Arial" w:cs="Arial"/>
              </w:rPr>
            </w:pPr>
            <w:r w:rsidRPr="0045040D">
              <w:rPr>
                <w:rFonts w:ascii="Arial" w:hAnsi="Arial" w:cs="Arial"/>
                <w:sz w:val="16"/>
              </w:rPr>
              <w:t>(pełna nazwa odbiorcy, adres, telefon)</w:t>
            </w:r>
          </w:p>
        </w:tc>
      </w:tr>
      <w:tr w:rsidR="0045040D" w:rsidRPr="00791438" w:rsidTr="00094A59">
        <w:trPr>
          <w:trHeight w:val="9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sz w:val="20"/>
              </w:rPr>
            </w:pPr>
          </w:p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  <w:r w:rsidRPr="00791438">
              <w:rPr>
                <w:rFonts w:cs="Arial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ind w:left="53" w:right="21"/>
              <w:rPr>
                <w:rFonts w:cs="Arial"/>
                <w:sz w:val="20"/>
              </w:rPr>
            </w:pPr>
          </w:p>
        </w:tc>
      </w:tr>
      <w:tr w:rsidR="0045040D" w:rsidRPr="00791438" w:rsidTr="00094A59">
        <w:trPr>
          <w:trHeight w:val="89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/>
                <w:bCs/>
                <w:sz w:val="20"/>
              </w:rPr>
            </w:pPr>
            <w:r w:rsidRPr="00791438">
              <w:rPr>
                <w:rFonts w:cs="Arial"/>
                <w:sz w:val="20"/>
              </w:rPr>
              <w:t>…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ind w:left="53" w:right="21"/>
              <w:rPr>
                <w:rFonts w:cs="Arial"/>
                <w:sz w:val="20"/>
              </w:rPr>
            </w:pPr>
          </w:p>
        </w:tc>
      </w:tr>
    </w:tbl>
    <w:p w:rsidR="0045040D" w:rsidRPr="00791438" w:rsidRDefault="0045040D" w:rsidP="0045040D">
      <w:pPr>
        <w:jc w:val="both"/>
        <w:rPr>
          <w:rFonts w:eastAsia="ArialMT" w:cs="Arial"/>
          <w:sz w:val="20"/>
          <w:szCs w:val="20"/>
        </w:rPr>
      </w:pP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Uważamy się za związanych niniejszą ofertą na czas wskazany w SIWZ, tj. 30 dni od dnia, w którym upływa termin składania ofert.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Oferta nie zawiera informacji stanowiących tajemnicę przedsiębiorstwa w rozumieniu przepisów </w:t>
      </w:r>
      <w:r w:rsidR="001C1026" w:rsidRPr="00791438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>o zwalczaniu nieuczciwej konkurencji.</w:t>
      </w:r>
      <w:r w:rsidRPr="00791438">
        <w:rPr>
          <w:rFonts w:eastAsia="ArialMT" w:cs="Arial"/>
          <w:b/>
          <w:sz w:val="22"/>
          <w:szCs w:val="22"/>
        </w:rPr>
        <w:t xml:space="preserve"> *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Oferta zawiera informacje stanowiące tajemnicę przedsiębiorstwa, zgodnie z art 8 ust. 3 </w:t>
      </w:r>
      <w:proofErr w:type="spellStart"/>
      <w:r w:rsidRPr="00791438">
        <w:rPr>
          <w:rFonts w:eastAsia="ArialMT" w:cs="Arial"/>
          <w:sz w:val="20"/>
          <w:szCs w:val="20"/>
        </w:rPr>
        <w:t>uPzp</w:t>
      </w:r>
      <w:proofErr w:type="spellEnd"/>
      <w:r w:rsidRPr="00791438">
        <w:rPr>
          <w:rFonts w:eastAsia="ArialMT" w:cs="Arial"/>
          <w:sz w:val="20"/>
          <w:szCs w:val="20"/>
        </w:rPr>
        <w:t xml:space="preserve">,  dokumenty z napisem "zastrzeżone" stanowią tajemnicę przedsiębiorstwa w rozumieniu przepisów </w:t>
      </w:r>
      <w:r w:rsidR="00A54D06" w:rsidRPr="00791438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 xml:space="preserve">o zwalczaniu nieuczciwej konkurencji i nie mogą być ujawnione. 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Na potwierdzenie, iż wyżej wskazane dokumenty i informacje stanowią tajemnicę przedsiębiorstwa przedstawiamy ......................................................................................................................................</w:t>
      </w:r>
      <w:r w:rsidRPr="00791438">
        <w:rPr>
          <w:rFonts w:eastAsia="Calibri" w:cs="Arial"/>
          <w:sz w:val="20"/>
          <w:szCs w:val="20"/>
          <w:lang w:eastAsia="en-US"/>
        </w:rPr>
        <w:t xml:space="preserve"> </w:t>
      </w:r>
      <w:r w:rsidRPr="00791438">
        <w:rPr>
          <w:rFonts w:eastAsia="ArialMT" w:cs="Arial"/>
          <w:b/>
          <w:sz w:val="22"/>
          <w:szCs w:val="22"/>
        </w:rPr>
        <w:t>*</w:t>
      </w:r>
    </w:p>
    <w:p w:rsidR="0025031B" w:rsidRPr="00791438" w:rsidRDefault="0025031B" w:rsidP="00A54D06">
      <w:pPr>
        <w:numPr>
          <w:ilvl w:val="1"/>
          <w:numId w:val="18"/>
        </w:numPr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sz w:val="20"/>
          <w:szCs w:val="20"/>
        </w:rPr>
        <w:t>Wadium w kwocie</w:t>
      </w:r>
      <w:r w:rsidRPr="00791438">
        <w:rPr>
          <w:rFonts w:eastAsia="Arial-BoldMT" w:cs="Arial"/>
          <w:b/>
          <w:bCs/>
          <w:sz w:val="20"/>
          <w:szCs w:val="20"/>
        </w:rPr>
        <w:t xml:space="preserve"> </w:t>
      </w:r>
      <w:r w:rsidR="006F31C7" w:rsidRPr="006F31C7">
        <w:rPr>
          <w:rFonts w:eastAsia="ArialMT" w:cs="Arial"/>
          <w:b/>
          <w:sz w:val="20"/>
          <w:szCs w:val="20"/>
        </w:rPr>
        <w:t>20 000 zł</w:t>
      </w:r>
      <w:r w:rsidRPr="00791438">
        <w:rPr>
          <w:rFonts w:eastAsia="ArialMT" w:cs="Arial"/>
          <w:sz w:val="20"/>
          <w:szCs w:val="20"/>
        </w:rPr>
        <w:t xml:space="preserve"> zostało wniesione w dniu ..................................w formie ...............................................................................................................................</w:t>
      </w:r>
    </w:p>
    <w:p w:rsidR="0025031B" w:rsidRPr="00791438" w:rsidRDefault="0025031B" w:rsidP="00A54D06">
      <w:pPr>
        <w:spacing w:line="360" w:lineRule="auto"/>
        <w:ind w:left="720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Nr rachunku bankowego, na który należało będzie zwrócić wadium wniesione w pieniądzu ……………………………………………………………………………….</w:t>
      </w:r>
      <w:r w:rsidRPr="00791438">
        <w:rPr>
          <w:rFonts w:eastAsia="Calibri" w:cs="Arial"/>
          <w:sz w:val="20"/>
          <w:szCs w:val="20"/>
          <w:lang w:eastAsia="en-US"/>
        </w:rPr>
        <w:t xml:space="preserve"> </w:t>
      </w:r>
      <w:r w:rsidRPr="00791438">
        <w:rPr>
          <w:rFonts w:eastAsia="ArialMT" w:cs="Arial"/>
          <w:b/>
          <w:sz w:val="22"/>
          <w:szCs w:val="22"/>
        </w:rPr>
        <w:t>*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Zobowiązujemy się do wniesienia zabezpieczenia należytego wykonania umowy w wysokości określonej w SIWZ tj. </w:t>
      </w:r>
      <w:r w:rsidRPr="00791438">
        <w:rPr>
          <w:rFonts w:eastAsia="Arial-BoldMT" w:cs="Arial"/>
          <w:b/>
          <w:bCs/>
          <w:sz w:val="20"/>
          <w:szCs w:val="20"/>
        </w:rPr>
        <w:t xml:space="preserve">5 </w:t>
      </w:r>
      <w:r w:rsidRPr="00791438">
        <w:rPr>
          <w:rFonts w:eastAsia="ArialMT" w:cs="Arial"/>
          <w:sz w:val="20"/>
          <w:szCs w:val="20"/>
        </w:rPr>
        <w:t>% ceny brutto oferty.</w:t>
      </w:r>
    </w:p>
    <w:p w:rsidR="00A54D06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sz w:val="20"/>
          <w:szCs w:val="20"/>
        </w:rPr>
        <w:t>Upoważnionym przedstawicielem</w:t>
      </w:r>
      <w:r w:rsidRPr="00791438">
        <w:rPr>
          <w:rFonts w:eastAsia="Arial-BoldMT" w:cs="Arial"/>
          <w:b/>
          <w:bCs/>
          <w:sz w:val="20"/>
          <w:szCs w:val="20"/>
        </w:rPr>
        <w:t xml:space="preserve"> </w:t>
      </w:r>
      <w:r w:rsidRPr="00791438">
        <w:rPr>
          <w:rFonts w:eastAsia="ArialMT" w:cs="Arial"/>
          <w:sz w:val="20"/>
          <w:szCs w:val="20"/>
        </w:rPr>
        <w:t xml:space="preserve">(pełnomocnikiem) do reprezentowania Wykonawcy </w:t>
      </w:r>
      <w:r w:rsidR="001C1026" w:rsidRPr="00791438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 xml:space="preserve">w postępowaniu o udzielenie niniejszego zamówienia oraz do podpisywania oferty i innych dokumentów związanych z postępowaniem i podejmowania decyzji w imieniu Wykonawcy </w:t>
      </w:r>
    </w:p>
    <w:p w:rsidR="0025031B" w:rsidRPr="00791438" w:rsidRDefault="0025031B" w:rsidP="00CE579A">
      <w:pPr>
        <w:spacing w:before="120"/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jest:………………………….............................................................................................................………</w:t>
      </w:r>
      <w:r w:rsidR="00A54D06" w:rsidRPr="00791438">
        <w:rPr>
          <w:rFonts w:eastAsia="ArialMT" w:cs="Arial"/>
          <w:sz w:val="20"/>
          <w:szCs w:val="20"/>
        </w:rPr>
        <w:t xml:space="preserve"> </w:t>
      </w:r>
      <w:r w:rsidRPr="00791438">
        <w:rPr>
          <w:rFonts w:eastAsia="ArialMT" w:cs="Arial"/>
          <w:sz w:val="20"/>
          <w:szCs w:val="20"/>
        </w:rPr>
        <w:t>Świadomi odpowiedzialności karnej oświadczamy, że załączone do oferty dokumenty opisują stan prawny i faktyczny na dzień złożenia oferty (art. 297k.k.)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Oferta została złożona na ...............stronach (kartkach</w:t>
      </w:r>
      <w:r w:rsidRPr="00791438">
        <w:rPr>
          <w:rFonts w:eastAsia="Calibri" w:cs="Arial"/>
          <w:sz w:val="20"/>
          <w:szCs w:val="20"/>
          <w:lang w:eastAsia="en-US"/>
        </w:rPr>
        <w:t xml:space="preserve"> </w:t>
      </w:r>
      <w:r w:rsidRPr="00791438">
        <w:rPr>
          <w:rFonts w:eastAsia="ArialMT" w:cs="Arial"/>
          <w:b/>
          <w:sz w:val="22"/>
          <w:szCs w:val="22"/>
        </w:rPr>
        <w:t>*</w:t>
      </w:r>
      <w:r w:rsidRPr="00791438">
        <w:rPr>
          <w:rFonts w:eastAsia="ArialMT" w:cs="Arial"/>
          <w:sz w:val="20"/>
          <w:szCs w:val="20"/>
        </w:rPr>
        <w:t>) podpisanych i kolejno ponumerowanych od nr.......................... do nr...............................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Integralną część oferty stanowią następujące dokumenty (wymienić wszystkie załączniki </w:t>
      </w:r>
      <w:r w:rsidR="001C1026" w:rsidRPr="00791438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>i dokumenty zgodnie z rozdziałem VI SIWZ):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1) </w:t>
      </w:r>
      <w:r w:rsidR="00B0664D" w:rsidRPr="008B5092">
        <w:rPr>
          <w:rFonts w:eastAsia="ArialMT" w:cs="Arial"/>
          <w:sz w:val="20"/>
          <w:szCs w:val="20"/>
        </w:rPr>
        <w:t>Specyfikacja techniczna oferowanych pojazdów</w:t>
      </w:r>
      <w:r w:rsidR="00B0664D">
        <w:rPr>
          <w:rFonts w:eastAsia="ArialMT" w:cs="Arial"/>
          <w:sz w:val="20"/>
          <w:szCs w:val="20"/>
        </w:rPr>
        <w:t>……………………</w:t>
      </w:r>
      <w:r w:rsidR="00640F19">
        <w:rPr>
          <w:rFonts w:eastAsia="ArialMT" w:cs="Arial"/>
          <w:sz w:val="20"/>
          <w:szCs w:val="20"/>
        </w:rPr>
        <w:t>……….</w:t>
      </w:r>
      <w:r w:rsidR="00B0664D">
        <w:rPr>
          <w:rFonts w:eastAsia="ArialMT" w:cs="Arial"/>
          <w:sz w:val="20"/>
          <w:szCs w:val="20"/>
        </w:rPr>
        <w:t>……….</w:t>
      </w:r>
      <w:r w:rsidRPr="00791438">
        <w:rPr>
          <w:rFonts w:eastAsia="ArialMT" w:cs="Arial"/>
          <w:sz w:val="20"/>
          <w:szCs w:val="20"/>
        </w:rPr>
        <w:t>.- str.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2) ........................................................................................................................- str.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3) .................. .................................................................................................... - str.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20"/>
          <w:szCs w:val="20"/>
        </w:rPr>
        <w:t>itd...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................</w:t>
      </w:r>
      <w:r w:rsidR="001C1026" w:rsidRPr="00791438">
        <w:rPr>
          <w:rFonts w:eastAsia="ArialMT" w:cs="Arial"/>
          <w:sz w:val="16"/>
          <w:szCs w:val="16"/>
        </w:rPr>
        <w:t>.......................</w:t>
      </w:r>
      <w:r w:rsidRPr="00791438">
        <w:rPr>
          <w:rFonts w:eastAsia="ArialMT" w:cs="Arial"/>
          <w:sz w:val="16"/>
          <w:szCs w:val="16"/>
        </w:rPr>
        <w:t>............................................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(podpis osoby lub osób figurujących w rejestrach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uprawnionych do reprezentowania wykonawcy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lub uprawnionych we właściwym upoważnieniu )</w:t>
      </w:r>
    </w:p>
    <w:p w:rsidR="0025031B" w:rsidRPr="00791438" w:rsidRDefault="0025031B" w:rsidP="0025031B">
      <w:pPr>
        <w:rPr>
          <w:rFonts w:eastAsia="ArialMT" w:cs="Arial"/>
          <w:sz w:val="18"/>
          <w:szCs w:val="18"/>
        </w:rPr>
      </w:pPr>
      <w:r w:rsidRPr="00791438">
        <w:rPr>
          <w:rFonts w:eastAsia="ArialMT" w:cs="Arial"/>
          <w:b/>
          <w:sz w:val="18"/>
          <w:szCs w:val="18"/>
        </w:rPr>
        <w:t>*</w:t>
      </w:r>
      <w:r w:rsidRPr="00791438">
        <w:rPr>
          <w:rFonts w:eastAsia="ArialMT" w:cs="Arial"/>
          <w:sz w:val="18"/>
          <w:szCs w:val="18"/>
        </w:rPr>
        <w:t xml:space="preserve"> </w:t>
      </w:r>
      <w:r w:rsidRPr="00791438">
        <w:rPr>
          <w:rFonts w:eastAsia="ArialMT" w:cs="Arial"/>
          <w:i/>
          <w:sz w:val="18"/>
          <w:szCs w:val="18"/>
        </w:rPr>
        <w:t>niepotrzebne skreślić</w:t>
      </w:r>
      <w:bookmarkStart w:id="0" w:name="_GoBack"/>
      <w:bookmarkEnd w:id="0"/>
    </w:p>
    <w:sectPr w:rsidR="0025031B" w:rsidRPr="00791438" w:rsidSect="00B054F2">
      <w:headerReference w:type="default" r:id="rId9"/>
      <w:footnotePr>
        <w:pos w:val="beneathText"/>
      </w:footnotePr>
      <w:pgSz w:w="11905" w:h="16837"/>
      <w:pgMar w:top="1126" w:right="1134" w:bottom="110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48" w:rsidRDefault="00654F48">
      <w:r>
        <w:separator/>
      </w:r>
    </w:p>
  </w:endnote>
  <w:endnote w:type="continuationSeparator" w:id="0">
    <w:p w:rsidR="00654F48" w:rsidRDefault="0065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Arial-BoldMT"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48" w:rsidRDefault="00654F48">
      <w:r>
        <w:separator/>
      </w:r>
    </w:p>
  </w:footnote>
  <w:footnote w:type="continuationSeparator" w:id="0">
    <w:p w:rsidR="00654F48" w:rsidRDefault="0065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15" w:rsidRPr="00B46284" w:rsidRDefault="00714015" w:rsidP="00714015">
    <w:pPr>
      <w:autoSpaceDE w:val="0"/>
      <w:autoSpaceDN w:val="0"/>
      <w:adjustRightInd w:val="0"/>
      <w:jc w:val="center"/>
      <w:rPr>
        <w:rFonts w:cs="Arial"/>
        <w:i/>
        <w:szCs w:val="32"/>
        <w:u w:val="single"/>
      </w:rPr>
    </w:pPr>
    <w:r w:rsidRPr="00B46284">
      <w:rPr>
        <w:rFonts w:cs="Arial"/>
        <w:i/>
        <w:sz w:val="22"/>
        <w:u w:val="single"/>
      </w:rPr>
      <w:t>Znak sprawy</w:t>
    </w:r>
    <w:r w:rsidRPr="00681DFC">
      <w:rPr>
        <w:rFonts w:cs="Arial"/>
        <w:i/>
        <w:sz w:val="22"/>
        <w:u w:val="single"/>
      </w:rPr>
      <w:t xml:space="preserve">: </w:t>
    </w:r>
    <w:r w:rsidRPr="00B46284">
      <w:rPr>
        <w:rFonts w:cs="Arial"/>
        <w:b/>
        <w:i/>
        <w:sz w:val="22"/>
        <w:u w:val="single"/>
      </w:rPr>
      <w:t>MPK/</w:t>
    </w:r>
    <w:r>
      <w:rPr>
        <w:rFonts w:cs="Arial"/>
        <w:b/>
        <w:i/>
        <w:sz w:val="22"/>
        <w:u w:val="single"/>
      </w:rPr>
      <w:t>3</w:t>
    </w:r>
    <w:r w:rsidRPr="00B46284">
      <w:rPr>
        <w:rFonts w:cs="Arial"/>
        <w:b/>
        <w:i/>
        <w:sz w:val="22"/>
        <w:u w:val="single"/>
      </w:rPr>
      <w:t xml:space="preserve">/2019                                                                  </w:t>
    </w:r>
    <w:r>
      <w:rPr>
        <w:rFonts w:cs="Arial"/>
        <w:b/>
        <w:i/>
        <w:sz w:val="22"/>
        <w:u w:val="single"/>
      </w:rPr>
      <w:t xml:space="preserve">       </w:t>
    </w:r>
    <w:r w:rsidRPr="00B46284">
      <w:rPr>
        <w:rFonts w:cs="Arial"/>
        <w:b/>
        <w:i/>
        <w:sz w:val="22"/>
        <w:u w:val="single"/>
      </w:rPr>
      <w:t xml:space="preserve"> </w:t>
    </w:r>
    <w:r w:rsidRPr="00B46284">
      <w:rPr>
        <w:rFonts w:cs="Arial"/>
        <w:i/>
        <w:szCs w:val="32"/>
        <w:u w:val="single"/>
      </w:rPr>
      <w:t xml:space="preserve">Załącznik nr </w:t>
    </w:r>
    <w:r>
      <w:rPr>
        <w:rFonts w:cs="Arial"/>
        <w:i/>
        <w:szCs w:val="32"/>
        <w:u w:val="single"/>
      </w:rPr>
      <w:t>1 do SIWZ</w:t>
    </w:r>
  </w:p>
  <w:p w:rsidR="009B0D91" w:rsidRPr="00240183" w:rsidRDefault="009B0D9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E"/>
    <w:multiLevelType w:val="multilevel"/>
    <w:tmpl w:val="A02C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00000F"/>
    <w:multiLevelType w:val="multilevel"/>
    <w:tmpl w:val="E5FEBF2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13"/>
    <w:multiLevelType w:val="multilevel"/>
    <w:tmpl w:val="F264667E"/>
    <w:name w:val="WW8Num19"/>
    <w:lvl w:ilvl="0">
      <w:start w:val="1"/>
      <w:numFmt w:val="bullet"/>
      <w:lvlText w:val=""/>
      <w:lvlJc w:val="left"/>
      <w:pPr>
        <w:ind w:left="148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28"/>
        </w:tabs>
        <w:ind w:left="14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8"/>
        </w:tabs>
        <w:ind w:left="148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8"/>
        </w:tabs>
        <w:ind w:left="148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8"/>
        </w:tabs>
        <w:ind w:left="148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8"/>
        </w:tabs>
        <w:ind w:left="148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148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8"/>
        </w:tabs>
        <w:ind w:left="148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8"/>
        </w:tabs>
        <w:ind w:left="148" w:firstLine="0"/>
      </w:pPr>
      <w:rPr>
        <w:rFonts w:ascii="OpenSymbol" w:hAnsi="OpenSymbol" w:cs="OpenSymbol" w:hint="default"/>
      </w:rPr>
    </w:lvl>
  </w:abstractNum>
  <w:abstractNum w:abstractNumId="8">
    <w:nsid w:val="00000017"/>
    <w:multiLevelType w:val="multilevel"/>
    <w:tmpl w:val="5C08F8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0000019"/>
    <w:multiLevelType w:val="multilevel"/>
    <w:tmpl w:val="E5C8A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20D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58674C"/>
    <w:multiLevelType w:val="hybridMultilevel"/>
    <w:tmpl w:val="44C23572"/>
    <w:lvl w:ilvl="0" w:tplc="77904F5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038B2321"/>
    <w:multiLevelType w:val="hybridMultilevel"/>
    <w:tmpl w:val="A64C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FB1F31"/>
    <w:multiLevelType w:val="hybridMultilevel"/>
    <w:tmpl w:val="B1849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D37E1"/>
    <w:multiLevelType w:val="hybridMultilevel"/>
    <w:tmpl w:val="F3C67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AF7984"/>
    <w:multiLevelType w:val="hybridMultilevel"/>
    <w:tmpl w:val="2E168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B181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9CC06F9"/>
    <w:multiLevelType w:val="multilevel"/>
    <w:tmpl w:val="50623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AC02AA4"/>
    <w:multiLevelType w:val="hybridMultilevel"/>
    <w:tmpl w:val="1AF0D9E6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670F7"/>
    <w:multiLevelType w:val="hybridMultilevel"/>
    <w:tmpl w:val="269CA54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0C9E4297"/>
    <w:multiLevelType w:val="multilevel"/>
    <w:tmpl w:val="DCDA4E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EAA5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3BE2543"/>
    <w:multiLevelType w:val="multilevel"/>
    <w:tmpl w:val="639C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3D04AF1"/>
    <w:multiLevelType w:val="hybridMultilevel"/>
    <w:tmpl w:val="64A8D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3F16FD"/>
    <w:multiLevelType w:val="hybridMultilevel"/>
    <w:tmpl w:val="583672CE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EB264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7C7D0D"/>
    <w:multiLevelType w:val="hybridMultilevel"/>
    <w:tmpl w:val="E6CE2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53A6CC0"/>
    <w:multiLevelType w:val="multilevel"/>
    <w:tmpl w:val="61E4C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5CD6583"/>
    <w:multiLevelType w:val="hybridMultilevel"/>
    <w:tmpl w:val="4B94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31">
    <w:nsid w:val="2D4C7E1A"/>
    <w:multiLevelType w:val="hybridMultilevel"/>
    <w:tmpl w:val="BD26E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3B57D0"/>
    <w:multiLevelType w:val="hybridMultilevel"/>
    <w:tmpl w:val="9EC0A4E2"/>
    <w:lvl w:ilvl="0" w:tplc="DEB0A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54717D"/>
    <w:multiLevelType w:val="hybridMultilevel"/>
    <w:tmpl w:val="3B36E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CC70E3"/>
    <w:multiLevelType w:val="multilevel"/>
    <w:tmpl w:val="6F86E3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3377095D"/>
    <w:multiLevelType w:val="hybridMultilevel"/>
    <w:tmpl w:val="E266E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803BFB"/>
    <w:multiLevelType w:val="hybridMultilevel"/>
    <w:tmpl w:val="B7104E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F3EF4E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6DF4A12"/>
    <w:multiLevelType w:val="hybridMultilevel"/>
    <w:tmpl w:val="8E2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8B600A"/>
    <w:multiLevelType w:val="hybridMultilevel"/>
    <w:tmpl w:val="D076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FAAB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414D7593"/>
    <w:multiLevelType w:val="hybridMultilevel"/>
    <w:tmpl w:val="F76C81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1C14251"/>
    <w:multiLevelType w:val="multilevel"/>
    <w:tmpl w:val="CDB4137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3D33269"/>
    <w:multiLevelType w:val="hybridMultilevel"/>
    <w:tmpl w:val="3B466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2D3D6A"/>
    <w:multiLevelType w:val="multilevel"/>
    <w:tmpl w:val="8B3A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B857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F331DE5"/>
    <w:multiLevelType w:val="hybridMultilevel"/>
    <w:tmpl w:val="2B3CED4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6">
    <w:nsid w:val="525266FA"/>
    <w:multiLevelType w:val="multilevel"/>
    <w:tmpl w:val="774C09D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538C5CEA"/>
    <w:multiLevelType w:val="hybridMultilevel"/>
    <w:tmpl w:val="8B48F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EC5C51"/>
    <w:multiLevelType w:val="hybridMultilevel"/>
    <w:tmpl w:val="B4B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2B2C75"/>
    <w:multiLevelType w:val="multilevel"/>
    <w:tmpl w:val="75E8E6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5723125B"/>
    <w:multiLevelType w:val="hybridMultilevel"/>
    <w:tmpl w:val="B7D8870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598517E4"/>
    <w:multiLevelType w:val="hybridMultilevel"/>
    <w:tmpl w:val="69A2EB80"/>
    <w:lvl w:ilvl="0" w:tplc="77904F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2">
    <w:nsid w:val="599E4104"/>
    <w:multiLevelType w:val="hybridMultilevel"/>
    <w:tmpl w:val="4D507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A0D7A14"/>
    <w:multiLevelType w:val="hybridMultilevel"/>
    <w:tmpl w:val="A53EC08E"/>
    <w:lvl w:ilvl="0" w:tplc="A80C5F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C05437"/>
    <w:multiLevelType w:val="hybridMultilevel"/>
    <w:tmpl w:val="15DE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D2045D"/>
    <w:multiLevelType w:val="hybridMultilevel"/>
    <w:tmpl w:val="1C600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E28789C"/>
    <w:multiLevelType w:val="hybridMultilevel"/>
    <w:tmpl w:val="94AC1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3E51726"/>
    <w:multiLevelType w:val="multilevel"/>
    <w:tmpl w:val="CCF455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661E5E0E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6BB554B"/>
    <w:multiLevelType w:val="hybridMultilevel"/>
    <w:tmpl w:val="E8B03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D875D2"/>
    <w:multiLevelType w:val="hybridMultilevel"/>
    <w:tmpl w:val="986E49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6BEE5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6C5F5862"/>
    <w:multiLevelType w:val="hybridMultilevel"/>
    <w:tmpl w:val="F2181544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535E27"/>
    <w:multiLevelType w:val="multilevel"/>
    <w:tmpl w:val="87F06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F3507BE"/>
    <w:multiLevelType w:val="multilevel"/>
    <w:tmpl w:val="091274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A718B7"/>
    <w:multiLevelType w:val="hybridMultilevel"/>
    <w:tmpl w:val="C51A0188"/>
    <w:lvl w:ilvl="0" w:tplc="7790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5551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770C56DC"/>
    <w:multiLevelType w:val="hybridMultilevel"/>
    <w:tmpl w:val="E8F0E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A35185E"/>
    <w:multiLevelType w:val="hybridMultilevel"/>
    <w:tmpl w:val="FE3A917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0">
    <w:nsid w:val="7E3A3F27"/>
    <w:multiLevelType w:val="multilevel"/>
    <w:tmpl w:val="E178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7EC47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3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61"/>
  </w:num>
  <w:num w:numId="10">
    <w:abstractNumId w:val="16"/>
  </w:num>
  <w:num w:numId="11">
    <w:abstractNumId w:val="71"/>
  </w:num>
  <w:num w:numId="12">
    <w:abstractNumId w:val="43"/>
  </w:num>
  <w:num w:numId="13">
    <w:abstractNumId w:val="28"/>
  </w:num>
  <w:num w:numId="14">
    <w:abstractNumId w:val="34"/>
  </w:num>
  <w:num w:numId="15">
    <w:abstractNumId w:val="57"/>
  </w:num>
  <w:num w:numId="16">
    <w:abstractNumId w:val="49"/>
  </w:num>
  <w:num w:numId="17">
    <w:abstractNumId w:val="64"/>
  </w:num>
  <w:num w:numId="18">
    <w:abstractNumId w:val="39"/>
  </w:num>
  <w:num w:numId="19">
    <w:abstractNumId w:val="50"/>
  </w:num>
  <w:num w:numId="20">
    <w:abstractNumId w:val="69"/>
  </w:num>
  <w:num w:numId="21">
    <w:abstractNumId w:val="10"/>
  </w:num>
  <w:num w:numId="22">
    <w:abstractNumId w:val="11"/>
  </w:num>
  <w:num w:numId="23">
    <w:abstractNumId w:val="51"/>
  </w:num>
  <w:num w:numId="24">
    <w:abstractNumId w:val="21"/>
  </w:num>
  <w:num w:numId="25">
    <w:abstractNumId w:val="54"/>
  </w:num>
  <w:num w:numId="26">
    <w:abstractNumId w:val="56"/>
  </w:num>
  <w:num w:numId="27">
    <w:abstractNumId w:val="67"/>
  </w:num>
  <w:num w:numId="28">
    <w:abstractNumId w:val="19"/>
  </w:num>
  <w:num w:numId="29">
    <w:abstractNumId w:val="17"/>
  </w:num>
  <w:num w:numId="30">
    <w:abstractNumId w:val="44"/>
  </w:num>
  <w:num w:numId="31">
    <w:abstractNumId w:val="70"/>
  </w:num>
  <w:num w:numId="32">
    <w:abstractNumId w:val="63"/>
  </w:num>
  <w:num w:numId="33">
    <w:abstractNumId w:val="41"/>
  </w:num>
  <w:num w:numId="34">
    <w:abstractNumId w:val="45"/>
  </w:num>
  <w:num w:numId="35">
    <w:abstractNumId w:val="18"/>
  </w:num>
  <w:num w:numId="36">
    <w:abstractNumId w:val="62"/>
  </w:num>
  <w:num w:numId="37">
    <w:abstractNumId w:val="25"/>
  </w:num>
  <w:num w:numId="38">
    <w:abstractNumId w:val="60"/>
  </w:num>
  <w:num w:numId="39">
    <w:abstractNumId w:val="22"/>
  </w:num>
  <w:num w:numId="40">
    <w:abstractNumId w:val="36"/>
  </w:num>
  <w:num w:numId="41">
    <w:abstractNumId w:val="37"/>
  </w:num>
  <w:num w:numId="42">
    <w:abstractNumId w:val="29"/>
  </w:num>
  <w:num w:numId="43">
    <w:abstractNumId w:val="66"/>
  </w:num>
  <w:num w:numId="44">
    <w:abstractNumId w:val="40"/>
  </w:num>
  <w:num w:numId="45">
    <w:abstractNumId w:val="14"/>
  </w:num>
  <w:num w:numId="46">
    <w:abstractNumId w:val="33"/>
  </w:num>
  <w:num w:numId="47">
    <w:abstractNumId w:val="47"/>
  </w:num>
  <w:num w:numId="48">
    <w:abstractNumId w:val="12"/>
  </w:num>
  <w:num w:numId="49">
    <w:abstractNumId w:val="32"/>
  </w:num>
  <w:num w:numId="50">
    <w:abstractNumId w:val="58"/>
  </w:num>
  <w:num w:numId="51">
    <w:abstractNumId w:val="24"/>
  </w:num>
  <w:num w:numId="52">
    <w:abstractNumId w:val="59"/>
  </w:num>
  <w:num w:numId="53">
    <w:abstractNumId w:val="31"/>
  </w:num>
  <w:num w:numId="54">
    <w:abstractNumId w:val="65"/>
  </w:num>
  <w:num w:numId="55">
    <w:abstractNumId w:val="15"/>
  </w:num>
  <w:num w:numId="56">
    <w:abstractNumId w:val="55"/>
  </w:num>
  <w:num w:numId="57">
    <w:abstractNumId w:val="42"/>
  </w:num>
  <w:num w:numId="58">
    <w:abstractNumId w:val="13"/>
  </w:num>
  <w:num w:numId="59">
    <w:abstractNumId w:val="52"/>
  </w:num>
  <w:num w:numId="60">
    <w:abstractNumId w:val="38"/>
  </w:num>
  <w:num w:numId="61">
    <w:abstractNumId w:val="35"/>
  </w:num>
  <w:num w:numId="62">
    <w:abstractNumId w:val="48"/>
  </w:num>
  <w:num w:numId="63">
    <w:abstractNumId w:val="26"/>
  </w:num>
  <w:num w:numId="64">
    <w:abstractNumId w:val="23"/>
  </w:num>
  <w:num w:numId="65">
    <w:abstractNumId w:val="68"/>
  </w:num>
  <w:num w:numId="66">
    <w:abstractNumId w:val="27"/>
  </w:num>
  <w:num w:numId="67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B"/>
    <w:rsid w:val="00004F23"/>
    <w:rsid w:val="00012098"/>
    <w:rsid w:val="00036294"/>
    <w:rsid w:val="00036B8C"/>
    <w:rsid w:val="00046535"/>
    <w:rsid w:val="00046F1B"/>
    <w:rsid w:val="00047812"/>
    <w:rsid w:val="00061D67"/>
    <w:rsid w:val="000938D6"/>
    <w:rsid w:val="00094A59"/>
    <w:rsid w:val="000A0CC5"/>
    <w:rsid w:val="000A4E42"/>
    <w:rsid w:val="000B12F9"/>
    <w:rsid w:val="000C1484"/>
    <w:rsid w:val="000C2246"/>
    <w:rsid w:val="000E4545"/>
    <w:rsid w:val="000E5A52"/>
    <w:rsid w:val="000F439A"/>
    <w:rsid w:val="000F64FB"/>
    <w:rsid w:val="0010278C"/>
    <w:rsid w:val="001044DA"/>
    <w:rsid w:val="0011119F"/>
    <w:rsid w:val="00112ABA"/>
    <w:rsid w:val="001137BB"/>
    <w:rsid w:val="00115334"/>
    <w:rsid w:val="0015146A"/>
    <w:rsid w:val="00155C99"/>
    <w:rsid w:val="001651AE"/>
    <w:rsid w:val="00166626"/>
    <w:rsid w:val="00167333"/>
    <w:rsid w:val="00172890"/>
    <w:rsid w:val="001A0981"/>
    <w:rsid w:val="001C1026"/>
    <w:rsid w:val="001C2B00"/>
    <w:rsid w:val="001C63F4"/>
    <w:rsid w:val="001E0D0F"/>
    <w:rsid w:val="001E2184"/>
    <w:rsid w:val="001F356C"/>
    <w:rsid w:val="001F6C2B"/>
    <w:rsid w:val="00217BFF"/>
    <w:rsid w:val="00233E83"/>
    <w:rsid w:val="00235412"/>
    <w:rsid w:val="00237EAB"/>
    <w:rsid w:val="0024076F"/>
    <w:rsid w:val="0024737A"/>
    <w:rsid w:val="0025031B"/>
    <w:rsid w:val="00251467"/>
    <w:rsid w:val="002623EC"/>
    <w:rsid w:val="00282235"/>
    <w:rsid w:val="0028495A"/>
    <w:rsid w:val="0029181F"/>
    <w:rsid w:val="00293AF1"/>
    <w:rsid w:val="0029450C"/>
    <w:rsid w:val="002A12D6"/>
    <w:rsid w:val="002A73C0"/>
    <w:rsid w:val="002A7C80"/>
    <w:rsid w:val="002B2CB7"/>
    <w:rsid w:val="002B6FA4"/>
    <w:rsid w:val="002D6BC4"/>
    <w:rsid w:val="002E6EE3"/>
    <w:rsid w:val="002F1DA0"/>
    <w:rsid w:val="002F3B2D"/>
    <w:rsid w:val="00306127"/>
    <w:rsid w:val="00307A55"/>
    <w:rsid w:val="00313AB6"/>
    <w:rsid w:val="00324F81"/>
    <w:rsid w:val="00331FC4"/>
    <w:rsid w:val="00352DAC"/>
    <w:rsid w:val="00364040"/>
    <w:rsid w:val="003652AB"/>
    <w:rsid w:val="003675FC"/>
    <w:rsid w:val="0037507B"/>
    <w:rsid w:val="00376C71"/>
    <w:rsid w:val="00380285"/>
    <w:rsid w:val="003815E9"/>
    <w:rsid w:val="0039214E"/>
    <w:rsid w:val="00394502"/>
    <w:rsid w:val="003A2035"/>
    <w:rsid w:val="003B0245"/>
    <w:rsid w:val="003B4605"/>
    <w:rsid w:val="003C11B9"/>
    <w:rsid w:val="003C2BF5"/>
    <w:rsid w:val="003C731C"/>
    <w:rsid w:val="003D5ACA"/>
    <w:rsid w:val="003E70B5"/>
    <w:rsid w:val="0040187B"/>
    <w:rsid w:val="0040348A"/>
    <w:rsid w:val="00414698"/>
    <w:rsid w:val="00416A57"/>
    <w:rsid w:val="0042013A"/>
    <w:rsid w:val="004306E6"/>
    <w:rsid w:val="00434FA9"/>
    <w:rsid w:val="004371DC"/>
    <w:rsid w:val="0045040D"/>
    <w:rsid w:val="0046116C"/>
    <w:rsid w:val="00461C98"/>
    <w:rsid w:val="0047323E"/>
    <w:rsid w:val="00474AD2"/>
    <w:rsid w:val="00493512"/>
    <w:rsid w:val="00495CF5"/>
    <w:rsid w:val="004970E1"/>
    <w:rsid w:val="004B3EE8"/>
    <w:rsid w:val="004B6FCD"/>
    <w:rsid w:val="004D3699"/>
    <w:rsid w:val="004D579D"/>
    <w:rsid w:val="004E4795"/>
    <w:rsid w:val="004F0992"/>
    <w:rsid w:val="004F22F2"/>
    <w:rsid w:val="004F4674"/>
    <w:rsid w:val="004F5078"/>
    <w:rsid w:val="00507EB0"/>
    <w:rsid w:val="00527E10"/>
    <w:rsid w:val="00535E5E"/>
    <w:rsid w:val="00541345"/>
    <w:rsid w:val="00560180"/>
    <w:rsid w:val="00567218"/>
    <w:rsid w:val="00570F77"/>
    <w:rsid w:val="005747AB"/>
    <w:rsid w:val="0058250A"/>
    <w:rsid w:val="00584C38"/>
    <w:rsid w:val="00590C13"/>
    <w:rsid w:val="00591D28"/>
    <w:rsid w:val="005B1138"/>
    <w:rsid w:val="005D3BA0"/>
    <w:rsid w:val="005E6129"/>
    <w:rsid w:val="005F4120"/>
    <w:rsid w:val="005F5C0C"/>
    <w:rsid w:val="00600D26"/>
    <w:rsid w:val="00606E54"/>
    <w:rsid w:val="006163C2"/>
    <w:rsid w:val="00633A25"/>
    <w:rsid w:val="0063723C"/>
    <w:rsid w:val="00640F19"/>
    <w:rsid w:val="00654F48"/>
    <w:rsid w:val="00672A2B"/>
    <w:rsid w:val="006922FE"/>
    <w:rsid w:val="0069702C"/>
    <w:rsid w:val="006A41BF"/>
    <w:rsid w:val="006A7D0F"/>
    <w:rsid w:val="006B0016"/>
    <w:rsid w:val="006E0F50"/>
    <w:rsid w:val="006F0902"/>
    <w:rsid w:val="006F0E8E"/>
    <w:rsid w:val="006F31C7"/>
    <w:rsid w:val="006F7E27"/>
    <w:rsid w:val="00700F0F"/>
    <w:rsid w:val="0070655B"/>
    <w:rsid w:val="00714015"/>
    <w:rsid w:val="00722D39"/>
    <w:rsid w:val="00732859"/>
    <w:rsid w:val="00732C55"/>
    <w:rsid w:val="0074004D"/>
    <w:rsid w:val="00752B35"/>
    <w:rsid w:val="00761E48"/>
    <w:rsid w:val="00765D6A"/>
    <w:rsid w:val="00770E50"/>
    <w:rsid w:val="00772D8B"/>
    <w:rsid w:val="00775812"/>
    <w:rsid w:val="007865BC"/>
    <w:rsid w:val="0078673F"/>
    <w:rsid w:val="00791438"/>
    <w:rsid w:val="007916A5"/>
    <w:rsid w:val="0079177C"/>
    <w:rsid w:val="007959FE"/>
    <w:rsid w:val="007967F3"/>
    <w:rsid w:val="007A19F4"/>
    <w:rsid w:val="007B2620"/>
    <w:rsid w:val="007C1753"/>
    <w:rsid w:val="007C7DA7"/>
    <w:rsid w:val="007E2EC3"/>
    <w:rsid w:val="007E4A6D"/>
    <w:rsid w:val="007F2315"/>
    <w:rsid w:val="00821251"/>
    <w:rsid w:val="008270D3"/>
    <w:rsid w:val="00834134"/>
    <w:rsid w:val="00841732"/>
    <w:rsid w:val="00843337"/>
    <w:rsid w:val="00847739"/>
    <w:rsid w:val="00864910"/>
    <w:rsid w:val="008848C3"/>
    <w:rsid w:val="008926A6"/>
    <w:rsid w:val="00893AE6"/>
    <w:rsid w:val="008B4B9B"/>
    <w:rsid w:val="008B5092"/>
    <w:rsid w:val="008B63A0"/>
    <w:rsid w:val="008C16AF"/>
    <w:rsid w:val="008C48D4"/>
    <w:rsid w:val="008D0399"/>
    <w:rsid w:val="008E72A4"/>
    <w:rsid w:val="008F191C"/>
    <w:rsid w:val="00906E46"/>
    <w:rsid w:val="00921BF6"/>
    <w:rsid w:val="00924FEA"/>
    <w:rsid w:val="0093711A"/>
    <w:rsid w:val="00942794"/>
    <w:rsid w:val="009626C5"/>
    <w:rsid w:val="009715D3"/>
    <w:rsid w:val="00973413"/>
    <w:rsid w:val="009741B6"/>
    <w:rsid w:val="00982C94"/>
    <w:rsid w:val="009927BB"/>
    <w:rsid w:val="00994EBB"/>
    <w:rsid w:val="009A4691"/>
    <w:rsid w:val="009B0D91"/>
    <w:rsid w:val="009B141F"/>
    <w:rsid w:val="009E4E45"/>
    <w:rsid w:val="009F771B"/>
    <w:rsid w:val="00A02A48"/>
    <w:rsid w:val="00A02DA1"/>
    <w:rsid w:val="00A03CC3"/>
    <w:rsid w:val="00A164BC"/>
    <w:rsid w:val="00A17553"/>
    <w:rsid w:val="00A202E7"/>
    <w:rsid w:val="00A24AD5"/>
    <w:rsid w:val="00A270C7"/>
    <w:rsid w:val="00A33565"/>
    <w:rsid w:val="00A35411"/>
    <w:rsid w:val="00A46A0E"/>
    <w:rsid w:val="00A54D06"/>
    <w:rsid w:val="00A57858"/>
    <w:rsid w:val="00A62873"/>
    <w:rsid w:val="00A672A1"/>
    <w:rsid w:val="00A755A2"/>
    <w:rsid w:val="00A92191"/>
    <w:rsid w:val="00AA0DCD"/>
    <w:rsid w:val="00AA1148"/>
    <w:rsid w:val="00AC18E3"/>
    <w:rsid w:val="00AC65D3"/>
    <w:rsid w:val="00AD081E"/>
    <w:rsid w:val="00AD5817"/>
    <w:rsid w:val="00AD7D7A"/>
    <w:rsid w:val="00AE631F"/>
    <w:rsid w:val="00AF1C81"/>
    <w:rsid w:val="00AF4946"/>
    <w:rsid w:val="00B054F2"/>
    <w:rsid w:val="00B0664D"/>
    <w:rsid w:val="00B075D0"/>
    <w:rsid w:val="00B11C51"/>
    <w:rsid w:val="00B11DF6"/>
    <w:rsid w:val="00B21FBB"/>
    <w:rsid w:val="00B33E18"/>
    <w:rsid w:val="00B35857"/>
    <w:rsid w:val="00B36466"/>
    <w:rsid w:val="00B41B09"/>
    <w:rsid w:val="00B4331E"/>
    <w:rsid w:val="00B62B98"/>
    <w:rsid w:val="00B66B8C"/>
    <w:rsid w:val="00B70097"/>
    <w:rsid w:val="00B70E83"/>
    <w:rsid w:val="00B80797"/>
    <w:rsid w:val="00B82138"/>
    <w:rsid w:val="00BA1657"/>
    <w:rsid w:val="00BA4AB3"/>
    <w:rsid w:val="00BA6D56"/>
    <w:rsid w:val="00BB0543"/>
    <w:rsid w:val="00BB0DFB"/>
    <w:rsid w:val="00BB4F0C"/>
    <w:rsid w:val="00BC2D84"/>
    <w:rsid w:val="00BC7A8E"/>
    <w:rsid w:val="00BD45B5"/>
    <w:rsid w:val="00BD5E73"/>
    <w:rsid w:val="00BE2D21"/>
    <w:rsid w:val="00BE59B1"/>
    <w:rsid w:val="00C171FF"/>
    <w:rsid w:val="00C37EC8"/>
    <w:rsid w:val="00C42DE2"/>
    <w:rsid w:val="00C56BF5"/>
    <w:rsid w:val="00C61F21"/>
    <w:rsid w:val="00C65EA4"/>
    <w:rsid w:val="00C66429"/>
    <w:rsid w:val="00C6786B"/>
    <w:rsid w:val="00C7069B"/>
    <w:rsid w:val="00C72C78"/>
    <w:rsid w:val="00C8131B"/>
    <w:rsid w:val="00C83D09"/>
    <w:rsid w:val="00C84A7F"/>
    <w:rsid w:val="00CA37B6"/>
    <w:rsid w:val="00CA7753"/>
    <w:rsid w:val="00CC73E9"/>
    <w:rsid w:val="00CC779F"/>
    <w:rsid w:val="00CD7E98"/>
    <w:rsid w:val="00CE579A"/>
    <w:rsid w:val="00CF1FD5"/>
    <w:rsid w:val="00D055A5"/>
    <w:rsid w:val="00D0726C"/>
    <w:rsid w:val="00D13A6E"/>
    <w:rsid w:val="00D21434"/>
    <w:rsid w:val="00D309E8"/>
    <w:rsid w:val="00D34C4E"/>
    <w:rsid w:val="00D40D0F"/>
    <w:rsid w:val="00D72CCA"/>
    <w:rsid w:val="00D7547C"/>
    <w:rsid w:val="00D8074D"/>
    <w:rsid w:val="00D81B1C"/>
    <w:rsid w:val="00D823BF"/>
    <w:rsid w:val="00D860DC"/>
    <w:rsid w:val="00D97F7A"/>
    <w:rsid w:val="00DA0A7F"/>
    <w:rsid w:val="00DA7815"/>
    <w:rsid w:val="00DB60CF"/>
    <w:rsid w:val="00DB77D8"/>
    <w:rsid w:val="00DC2CAF"/>
    <w:rsid w:val="00DC3A7F"/>
    <w:rsid w:val="00DD1D2F"/>
    <w:rsid w:val="00DD5C15"/>
    <w:rsid w:val="00DE20A3"/>
    <w:rsid w:val="00DE40C3"/>
    <w:rsid w:val="00E07D71"/>
    <w:rsid w:val="00E1437F"/>
    <w:rsid w:val="00E156C4"/>
    <w:rsid w:val="00E16E09"/>
    <w:rsid w:val="00E33AB2"/>
    <w:rsid w:val="00E35D5B"/>
    <w:rsid w:val="00E44C0B"/>
    <w:rsid w:val="00E531D8"/>
    <w:rsid w:val="00E56DBB"/>
    <w:rsid w:val="00E71CEE"/>
    <w:rsid w:val="00E76F44"/>
    <w:rsid w:val="00E85570"/>
    <w:rsid w:val="00E94839"/>
    <w:rsid w:val="00EA3D18"/>
    <w:rsid w:val="00EA64FA"/>
    <w:rsid w:val="00EB7604"/>
    <w:rsid w:val="00EC1438"/>
    <w:rsid w:val="00ED2EB0"/>
    <w:rsid w:val="00ED395C"/>
    <w:rsid w:val="00EE0711"/>
    <w:rsid w:val="00F017C8"/>
    <w:rsid w:val="00F12EA8"/>
    <w:rsid w:val="00F2515A"/>
    <w:rsid w:val="00F30404"/>
    <w:rsid w:val="00F36247"/>
    <w:rsid w:val="00F41C8C"/>
    <w:rsid w:val="00F44B28"/>
    <w:rsid w:val="00F51664"/>
    <w:rsid w:val="00F55139"/>
    <w:rsid w:val="00F60DE1"/>
    <w:rsid w:val="00F61418"/>
    <w:rsid w:val="00F61BB2"/>
    <w:rsid w:val="00F64789"/>
    <w:rsid w:val="00F80FB2"/>
    <w:rsid w:val="00F829BC"/>
    <w:rsid w:val="00F87D5A"/>
    <w:rsid w:val="00FA03CF"/>
    <w:rsid w:val="00FB00FC"/>
    <w:rsid w:val="00FC65ED"/>
    <w:rsid w:val="00FC72F1"/>
    <w:rsid w:val="00FC7562"/>
    <w:rsid w:val="00FD1484"/>
    <w:rsid w:val="00FD280A"/>
    <w:rsid w:val="00FD78EC"/>
    <w:rsid w:val="00FE0B9F"/>
    <w:rsid w:val="00FE3667"/>
    <w:rsid w:val="00FE4C4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5A55-C1B8-44BE-971E-BD0E3A75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</dc:creator>
  <cp:lastModifiedBy>Admin</cp:lastModifiedBy>
  <cp:revision>5</cp:revision>
  <cp:lastPrinted>2019-08-07T07:50:00Z</cp:lastPrinted>
  <dcterms:created xsi:type="dcterms:W3CDTF">2019-08-06T18:37:00Z</dcterms:created>
  <dcterms:modified xsi:type="dcterms:W3CDTF">2019-08-07T09:55:00Z</dcterms:modified>
</cp:coreProperties>
</file>