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0336" w14:textId="15650E4D" w:rsidR="0020102C" w:rsidRDefault="007472CD" w:rsidP="001D68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Załącznik nr 1</w:t>
      </w:r>
    </w:p>
    <w:p w14:paraId="183A63FE" w14:textId="19A35C70" w:rsidR="00F14438" w:rsidRPr="00E8636D" w:rsidRDefault="00F14438" w:rsidP="001D68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36D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523997">
        <w:rPr>
          <w:rFonts w:ascii="Times New Roman" w:hAnsi="Times New Roman" w:cs="Times New Roman"/>
          <w:b/>
          <w:bCs/>
          <w:sz w:val="24"/>
          <w:szCs w:val="24"/>
        </w:rPr>
        <w:t>Nr……/202</w:t>
      </w:r>
      <w:r w:rsidR="0005436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31ACED5" w14:textId="752EAF16" w:rsidR="00F14438" w:rsidRPr="00B65856" w:rsidRDefault="00B65856" w:rsidP="00B658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14438" w:rsidRPr="00B65856">
        <w:rPr>
          <w:rFonts w:ascii="Times New Roman" w:hAnsi="Times New Roman" w:cs="Times New Roman"/>
          <w:bCs/>
          <w:sz w:val="24"/>
          <w:szCs w:val="24"/>
        </w:rPr>
        <w:t>zawarta w Łomży w dniu …………………………</w:t>
      </w:r>
      <w:r w:rsidR="00DA2B66">
        <w:rPr>
          <w:rFonts w:ascii="Times New Roman" w:hAnsi="Times New Roman" w:cs="Times New Roman"/>
          <w:bCs/>
          <w:sz w:val="24"/>
          <w:szCs w:val="24"/>
        </w:rPr>
        <w:t>202</w:t>
      </w:r>
      <w:r w:rsidR="00054361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DA2B66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F14438" w:rsidRPr="00B65856">
        <w:rPr>
          <w:rFonts w:ascii="Times New Roman" w:hAnsi="Times New Roman" w:cs="Times New Roman"/>
          <w:bCs/>
          <w:sz w:val="24"/>
          <w:szCs w:val="24"/>
        </w:rPr>
        <w:t xml:space="preserve"> pomiędzy:</w:t>
      </w:r>
    </w:p>
    <w:p w14:paraId="22AB7C57" w14:textId="77777777" w:rsidR="00B65856" w:rsidRPr="00523997" w:rsidRDefault="00F14438" w:rsidP="00523997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997">
        <w:rPr>
          <w:rFonts w:ascii="Times New Roman" w:hAnsi="Times New Roman" w:cs="Times New Roman"/>
          <w:sz w:val="24"/>
          <w:szCs w:val="24"/>
        </w:rPr>
        <w:t xml:space="preserve">spółką pod firmą : </w:t>
      </w:r>
      <w:r w:rsidRPr="00523997">
        <w:rPr>
          <w:rFonts w:ascii="Times New Roman" w:hAnsi="Times New Roman" w:cs="Times New Roman"/>
          <w:b/>
          <w:bCs/>
          <w:sz w:val="24"/>
          <w:szCs w:val="24"/>
        </w:rPr>
        <w:t xml:space="preserve">Miejskie Przedsiębiorstwo Wodociągów i Kanalizacji spółka z </w:t>
      </w:r>
      <w:proofErr w:type="spellStart"/>
      <w:r w:rsidRPr="00523997">
        <w:rPr>
          <w:rFonts w:ascii="Times New Roman" w:hAnsi="Times New Roman" w:cs="Times New Roman"/>
          <w:b/>
          <w:bCs/>
          <w:sz w:val="24"/>
          <w:szCs w:val="24"/>
        </w:rPr>
        <w:t>o.o</w:t>
      </w:r>
      <w:proofErr w:type="spellEnd"/>
      <w:r w:rsidRPr="00523997">
        <w:rPr>
          <w:rFonts w:ascii="Times New Roman" w:hAnsi="Times New Roman" w:cs="Times New Roman"/>
          <w:sz w:val="24"/>
          <w:szCs w:val="24"/>
        </w:rPr>
        <w:t xml:space="preserve">   w Łomży, 18-400 Łomża  ul. Zjazd 23, zarejestrowaną w Sądzie Rejonowym w Białymstoku XII Wydział Krajowego Rejestru Sądowego w Rejestrze Przedsiębiorców  pod  Nr  KRS  0000052100 , NIP  718 10 09</w:t>
      </w:r>
      <w:r w:rsidR="00B65856" w:rsidRPr="00523997">
        <w:rPr>
          <w:rFonts w:ascii="Times New Roman" w:hAnsi="Times New Roman" w:cs="Times New Roman"/>
          <w:sz w:val="24"/>
          <w:szCs w:val="24"/>
        </w:rPr>
        <w:t> </w:t>
      </w:r>
      <w:r w:rsidRPr="00523997">
        <w:rPr>
          <w:rFonts w:ascii="Times New Roman" w:hAnsi="Times New Roman" w:cs="Times New Roman"/>
          <w:sz w:val="24"/>
          <w:szCs w:val="24"/>
        </w:rPr>
        <w:t>763</w:t>
      </w:r>
      <w:r w:rsidR="00B65856" w:rsidRPr="00523997">
        <w:rPr>
          <w:rFonts w:ascii="Times New Roman" w:hAnsi="Times New Roman" w:cs="Times New Roman"/>
          <w:sz w:val="24"/>
          <w:szCs w:val="24"/>
        </w:rPr>
        <w:t>,</w:t>
      </w:r>
      <w:r w:rsidR="002312C0" w:rsidRPr="00523997">
        <w:rPr>
          <w:rFonts w:ascii="Times New Roman" w:hAnsi="Times New Roman" w:cs="Times New Roman"/>
          <w:sz w:val="24"/>
          <w:szCs w:val="24"/>
        </w:rPr>
        <w:t xml:space="preserve"> Kapitał  Zakładowy  Spółki ( wniesiony  w  całości) 50 567 000,00 zł</w:t>
      </w:r>
    </w:p>
    <w:p w14:paraId="27CDE3C2" w14:textId="77777777" w:rsidR="00F14438" w:rsidRPr="00B65856" w:rsidRDefault="00F14438" w:rsidP="00523997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856">
        <w:rPr>
          <w:rFonts w:ascii="Times New Roman" w:hAnsi="Times New Roman" w:cs="Times New Roman"/>
          <w:sz w:val="24"/>
          <w:szCs w:val="24"/>
        </w:rPr>
        <w:t>reprezentowaną przez</w:t>
      </w:r>
      <w:r w:rsidR="00291250" w:rsidRPr="00B6585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Mariusza  Konopka        -     </w:t>
      </w:r>
      <w:r w:rsidR="00E8636D" w:rsidRPr="00B65856">
        <w:rPr>
          <w:rFonts w:ascii="Times New Roman" w:hAnsi="Times New Roman" w:cs="Times New Roman"/>
          <w:bCs/>
          <w:sz w:val="24"/>
          <w:szCs w:val="24"/>
        </w:rPr>
        <w:t>Prezesa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  Zarządu  </w:t>
      </w:r>
    </w:p>
    <w:p w14:paraId="20A74E43" w14:textId="77777777" w:rsidR="00B65856" w:rsidRPr="00B65856" w:rsidRDefault="00B65856" w:rsidP="00523997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65856">
        <w:rPr>
          <w:rFonts w:ascii="Times New Roman" w:hAnsi="Times New Roman" w:cs="Times New Roman"/>
          <w:bCs/>
          <w:sz w:val="24"/>
          <w:szCs w:val="24"/>
        </w:rPr>
        <w:t>zwan</w:t>
      </w:r>
      <w:r w:rsidR="00D85299">
        <w:rPr>
          <w:rFonts w:ascii="Times New Roman" w:hAnsi="Times New Roman" w:cs="Times New Roman"/>
          <w:bCs/>
          <w:sz w:val="24"/>
          <w:szCs w:val="24"/>
        </w:rPr>
        <w:t>ą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 dalej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>ZAMAWIAJĄCYM  :</w:t>
      </w:r>
    </w:p>
    <w:p w14:paraId="4D723070" w14:textId="09FD0D0A" w:rsidR="00B65856" w:rsidRDefault="00523997" w:rsidP="0052399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926E556" w14:textId="70B8E9FE" w:rsidR="00523997" w:rsidRDefault="00523997" w:rsidP="0052399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0F5B614" w14:textId="675F17D7" w:rsidR="00523997" w:rsidRDefault="00523997" w:rsidP="0052399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62282E6" w14:textId="5A1AC8D2" w:rsidR="00523997" w:rsidRPr="00523997" w:rsidRDefault="00523997" w:rsidP="0052399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23997">
        <w:rPr>
          <w:rFonts w:ascii="Times New Roman" w:hAnsi="Times New Roman" w:cs="Times New Roman"/>
          <w:sz w:val="24"/>
          <w:szCs w:val="24"/>
        </w:rPr>
        <w:t xml:space="preserve">waną  w dalszej  treści  umowy  Wykonawcą </w:t>
      </w:r>
    </w:p>
    <w:p w14:paraId="5FBF4FFF" w14:textId="77777777" w:rsidR="00523997" w:rsidRPr="00523997" w:rsidRDefault="00523997" w:rsidP="00523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B91932" w14:textId="6B9EA5DB" w:rsidR="00291250" w:rsidRPr="00E8636D" w:rsidRDefault="00F14438" w:rsidP="00E8636D">
      <w:pPr>
        <w:ind w:left="426"/>
        <w:jc w:val="both"/>
        <w:rPr>
          <w:rFonts w:ascii="Arial" w:hAnsi="Arial" w:cs="Arial"/>
          <w:i/>
          <w:iCs/>
        </w:rPr>
      </w:pPr>
      <w:r w:rsidRPr="00E8636D">
        <w:rPr>
          <w:rFonts w:ascii="Times New Roman" w:hAnsi="Times New Roman" w:cs="Times New Roman"/>
          <w:sz w:val="24"/>
          <w:szCs w:val="24"/>
        </w:rPr>
        <w:t xml:space="preserve">Niniejsza umowa została zawarta w wyniku wyboru przez Zamawiającego oferty </w:t>
      </w:r>
      <w:r w:rsidR="00523997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E8636D">
        <w:rPr>
          <w:rFonts w:ascii="Times New Roman" w:hAnsi="Times New Roman" w:cs="Times New Roman"/>
          <w:sz w:val="24"/>
          <w:szCs w:val="24"/>
        </w:rPr>
        <w:t xml:space="preserve">  z  dnia  …………….</w:t>
      </w:r>
      <w:r w:rsidR="001A189A">
        <w:rPr>
          <w:rFonts w:ascii="Times New Roman" w:hAnsi="Times New Roman" w:cs="Times New Roman"/>
          <w:sz w:val="24"/>
          <w:szCs w:val="24"/>
        </w:rPr>
        <w:t xml:space="preserve">w postępowaniu  </w:t>
      </w:r>
      <w:r w:rsidR="001D30C5">
        <w:rPr>
          <w:rFonts w:ascii="Times New Roman" w:hAnsi="Times New Roman" w:cs="Times New Roman"/>
          <w:sz w:val="24"/>
          <w:szCs w:val="24"/>
        </w:rPr>
        <w:t>prowadzonym  w trybie  podstawowym</w:t>
      </w:r>
      <w:r w:rsidRPr="00E8636D">
        <w:rPr>
          <w:rFonts w:ascii="Times New Roman" w:hAnsi="Times New Roman" w:cs="Times New Roman"/>
          <w:sz w:val="24"/>
          <w:szCs w:val="24"/>
        </w:rPr>
        <w:t xml:space="preserve">  </w:t>
      </w:r>
      <w:r w:rsidR="00523997">
        <w:rPr>
          <w:rFonts w:ascii="Times New Roman" w:hAnsi="Times New Roman" w:cs="Times New Roman"/>
          <w:sz w:val="24"/>
          <w:szCs w:val="24"/>
        </w:rPr>
        <w:t xml:space="preserve">z możliwością przeprowadzenia  negocjacji treści  ofert w celu ich  ulepszenia </w:t>
      </w:r>
      <w:r w:rsidR="00291250" w:rsidRPr="00E8636D">
        <w:rPr>
          <w:rFonts w:ascii="Times New Roman" w:hAnsi="Times New Roman" w:cs="Times New Roman"/>
          <w:sz w:val="24"/>
          <w:szCs w:val="24"/>
        </w:rPr>
        <w:t xml:space="preserve">  zgodnie  z  </w:t>
      </w:r>
      <w:r w:rsidR="00E8636D" w:rsidRPr="00E8636D">
        <w:rPr>
          <w:rFonts w:ascii="Times New Roman" w:hAnsi="Times New Roman" w:cs="Times New Roman"/>
          <w:i/>
          <w:sz w:val="24"/>
          <w:szCs w:val="24"/>
        </w:rPr>
        <w:t>„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Regulaminem wewnętrznym udzielania zamówień sektorowych przez </w:t>
      </w:r>
      <w:r w:rsidR="00E8636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E3241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MPWiK </w:t>
      </w:r>
      <w:r w:rsidR="00E8636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8636D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proofErr w:type="spellStart"/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>o.o</w:t>
      </w:r>
      <w:proofErr w:type="spellEnd"/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 w Łomży</w:t>
      </w:r>
      <w:r w:rsidR="00291250" w:rsidRPr="00E8636D">
        <w:rPr>
          <w:rFonts w:ascii="Arial" w:hAnsi="Arial" w:cs="Arial"/>
          <w:i/>
          <w:iCs/>
        </w:rPr>
        <w:t>.</w:t>
      </w:r>
      <w:r w:rsidR="00E8636D">
        <w:rPr>
          <w:rFonts w:ascii="Arial" w:hAnsi="Arial" w:cs="Arial"/>
          <w:i/>
          <w:iCs/>
        </w:rPr>
        <w:t>”</w:t>
      </w:r>
    </w:p>
    <w:p w14:paraId="48086B34" w14:textId="77777777" w:rsidR="00F14438" w:rsidRPr="00F02580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1</w:t>
      </w:r>
    </w:p>
    <w:p w14:paraId="61AE0BD8" w14:textId="70AD27E7" w:rsidR="00A93384" w:rsidRDefault="00A93384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966B7">
        <w:rPr>
          <w:rFonts w:ascii="Times New Roman" w:hAnsi="Times New Roman" w:cs="Times New Roman"/>
          <w:color w:val="000000"/>
          <w:sz w:val="24"/>
          <w:szCs w:val="24"/>
        </w:rPr>
        <w:t xml:space="preserve">Na podstawie niniejszej umowy wykonawca zobowiązuje się  do świadczenia na rzecz Zamawiającego </w:t>
      </w:r>
      <w:r w:rsidR="000E6743">
        <w:rPr>
          <w:rFonts w:ascii="Times New Roman" w:hAnsi="Times New Roman" w:cs="Times New Roman"/>
          <w:color w:val="000000"/>
          <w:sz w:val="24"/>
          <w:szCs w:val="24"/>
        </w:rPr>
        <w:t xml:space="preserve"> usług</w:t>
      </w:r>
      <w:r w:rsidR="00523997" w:rsidRPr="00523997">
        <w:rPr>
          <w:rFonts w:ascii="Times New Roman" w:hAnsi="Times New Roman" w:cs="Times New Roman"/>
          <w:sz w:val="24"/>
        </w:rPr>
        <w:t xml:space="preserve"> polegając</w:t>
      </w:r>
      <w:r w:rsidR="003966B7">
        <w:rPr>
          <w:rFonts w:ascii="Times New Roman" w:hAnsi="Times New Roman" w:cs="Times New Roman"/>
          <w:sz w:val="24"/>
        </w:rPr>
        <w:t>ych</w:t>
      </w:r>
      <w:r w:rsidR="00523997" w:rsidRPr="00523997">
        <w:rPr>
          <w:rFonts w:ascii="Times New Roman" w:hAnsi="Times New Roman" w:cs="Times New Roman"/>
          <w:sz w:val="24"/>
        </w:rPr>
        <w:t xml:space="preserve">  </w:t>
      </w:r>
      <w:r w:rsidR="00523997" w:rsidRPr="000E6743">
        <w:rPr>
          <w:rFonts w:ascii="Times New Roman" w:hAnsi="Times New Roman" w:cs="Times New Roman"/>
          <w:b/>
          <w:sz w:val="24"/>
        </w:rPr>
        <w:t>na  odbiorze, transporcie i zagospodarowaniu odpadu o kodzie 19 01 12 – żużle i popioły paleniskowe</w:t>
      </w:r>
      <w:r w:rsidR="00523997" w:rsidRPr="00523997">
        <w:rPr>
          <w:rFonts w:ascii="Times New Roman" w:hAnsi="Times New Roman" w:cs="Times New Roman"/>
          <w:sz w:val="24"/>
        </w:rPr>
        <w:t xml:space="preserve"> inne niż wymienione w 19 01 11</w:t>
      </w:r>
      <w:r w:rsidR="0083710D">
        <w:rPr>
          <w:rFonts w:ascii="Times New Roman" w:hAnsi="Times New Roman" w:cs="Times New Roman"/>
          <w:sz w:val="24"/>
        </w:rPr>
        <w:t xml:space="preserve"> (zwanego  dalej „odpadem”)</w:t>
      </w:r>
      <w:r w:rsidR="00523997" w:rsidRPr="00523997">
        <w:rPr>
          <w:rFonts w:ascii="Times New Roman" w:hAnsi="Times New Roman" w:cs="Times New Roman"/>
          <w:sz w:val="24"/>
        </w:rPr>
        <w:t xml:space="preserve"> - z termicznej  mineralizacji  osadów</w:t>
      </w:r>
      <w:r w:rsidR="0083710D">
        <w:rPr>
          <w:rFonts w:ascii="Times New Roman" w:hAnsi="Times New Roman" w:cs="Times New Roman"/>
          <w:sz w:val="24"/>
        </w:rPr>
        <w:t xml:space="preserve">, </w:t>
      </w:r>
      <w:r w:rsidR="00523997" w:rsidRPr="00523997">
        <w:rPr>
          <w:rFonts w:ascii="Times New Roman" w:hAnsi="Times New Roman" w:cs="Times New Roman"/>
          <w:sz w:val="24"/>
        </w:rPr>
        <w:t xml:space="preserve"> </w:t>
      </w:r>
      <w:r w:rsidR="0083710D" w:rsidRPr="0038342E">
        <w:rPr>
          <w:rFonts w:ascii="Times New Roman" w:hAnsi="Times New Roman" w:cs="Times New Roman"/>
          <w:b/>
          <w:bCs/>
          <w:sz w:val="24"/>
        </w:rPr>
        <w:t xml:space="preserve">w ilości około </w:t>
      </w:r>
      <w:r w:rsidR="00054361" w:rsidRPr="0038342E">
        <w:rPr>
          <w:rFonts w:ascii="Times New Roman" w:hAnsi="Times New Roman" w:cs="Times New Roman"/>
          <w:b/>
          <w:bCs/>
          <w:sz w:val="24"/>
        </w:rPr>
        <w:t xml:space="preserve"> 500</w:t>
      </w:r>
      <w:r w:rsidR="0083710D" w:rsidRPr="0038342E">
        <w:rPr>
          <w:rFonts w:ascii="Times New Roman" w:hAnsi="Times New Roman" w:cs="Times New Roman"/>
          <w:b/>
          <w:bCs/>
          <w:sz w:val="24"/>
        </w:rPr>
        <w:t xml:space="preserve"> Mg</w:t>
      </w:r>
      <w:r w:rsidR="0083710D" w:rsidRPr="00523997">
        <w:rPr>
          <w:rFonts w:ascii="Times New Roman" w:hAnsi="Times New Roman" w:cs="Times New Roman"/>
          <w:sz w:val="24"/>
        </w:rPr>
        <w:t xml:space="preserve"> </w:t>
      </w:r>
      <w:r w:rsidR="00523997" w:rsidRPr="00523997">
        <w:rPr>
          <w:rFonts w:ascii="Times New Roman" w:hAnsi="Times New Roman" w:cs="Times New Roman"/>
          <w:sz w:val="24"/>
        </w:rPr>
        <w:t xml:space="preserve"> znajdującego się na terenie oczyszczalni ścieków </w:t>
      </w:r>
      <w:r w:rsidR="0083710D">
        <w:rPr>
          <w:rFonts w:ascii="Times New Roman" w:hAnsi="Times New Roman" w:cs="Times New Roman"/>
          <w:sz w:val="24"/>
        </w:rPr>
        <w:t xml:space="preserve"> Zamawiającego </w:t>
      </w:r>
      <w:r w:rsidR="00523997" w:rsidRPr="00523997">
        <w:rPr>
          <w:rFonts w:ascii="Times New Roman" w:hAnsi="Times New Roman" w:cs="Times New Roman"/>
          <w:sz w:val="24"/>
        </w:rPr>
        <w:t>przy ul. Zjazd 23 w Łomży</w:t>
      </w:r>
      <w:r w:rsidR="005A4D58" w:rsidRPr="00523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4438" w:rsidRPr="00523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E0AD9F" w14:textId="1209A7E0" w:rsidR="0038342E" w:rsidRDefault="0038342E" w:rsidP="00D3279E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</w:rPr>
        <w:t xml:space="preserve">2. </w:t>
      </w:r>
      <w:r w:rsidRPr="0038342E">
        <w:rPr>
          <w:rFonts w:ascii="Times New Roman" w:hAnsi="Times New Roman" w:cs="Times New Roman"/>
          <w:sz w:val="24"/>
          <w:szCs w:val="24"/>
        </w:rPr>
        <w:t xml:space="preserve">Zamawiający  </w:t>
      </w:r>
      <w:r w:rsidRPr="0038342E">
        <w:rPr>
          <w:rFonts w:ascii="Times New Roman" w:hAnsi="Times New Roman" w:cs="Times New Roman"/>
          <w:b/>
          <w:sz w:val="24"/>
          <w:szCs w:val="24"/>
        </w:rPr>
        <w:t xml:space="preserve">przewiduje udzielenie </w:t>
      </w:r>
      <w:r w:rsidRPr="0038342E">
        <w:rPr>
          <w:rFonts w:ascii="Times New Roman" w:hAnsi="Times New Roman" w:cs="Times New Roman"/>
          <w:sz w:val="24"/>
          <w:szCs w:val="24"/>
        </w:rPr>
        <w:t xml:space="preserve">  zamówienia na podstawie paragrafu 19 pkt.6 </w:t>
      </w:r>
      <w:r>
        <w:rPr>
          <w:rFonts w:ascii="Times New Roman" w:hAnsi="Times New Roman" w:cs="Times New Roman"/>
          <w:sz w:val="24"/>
          <w:szCs w:val="24"/>
        </w:rPr>
        <w:t xml:space="preserve"> Regulaminu </w:t>
      </w:r>
      <w:r w:rsidR="00D3279E" w:rsidRPr="00D3279E">
        <w:rPr>
          <w:rFonts w:ascii="Times New Roman" w:hAnsi="Times New Roman" w:cs="Times New Roman"/>
          <w:sz w:val="24"/>
          <w:szCs w:val="24"/>
        </w:rPr>
        <w:t>wewnętrzn</w:t>
      </w:r>
      <w:r w:rsidR="00D3279E">
        <w:rPr>
          <w:rFonts w:ascii="Times New Roman" w:hAnsi="Times New Roman" w:cs="Times New Roman"/>
          <w:sz w:val="24"/>
          <w:szCs w:val="24"/>
        </w:rPr>
        <w:t xml:space="preserve">ego </w:t>
      </w:r>
      <w:r w:rsidR="00D3279E" w:rsidRPr="00D3279E">
        <w:rPr>
          <w:rFonts w:ascii="Times New Roman" w:hAnsi="Times New Roman" w:cs="Times New Roman"/>
          <w:sz w:val="24"/>
          <w:szCs w:val="24"/>
        </w:rPr>
        <w:t xml:space="preserve"> udzielania zamówień sektorowy</w:t>
      </w:r>
      <w:r w:rsidR="00D3279E">
        <w:rPr>
          <w:rFonts w:ascii="Times New Roman" w:hAnsi="Times New Roman" w:cs="Times New Roman"/>
          <w:sz w:val="24"/>
          <w:szCs w:val="24"/>
        </w:rPr>
        <w:t xml:space="preserve">ch </w:t>
      </w:r>
      <w:r w:rsidRPr="0038342E">
        <w:rPr>
          <w:rFonts w:ascii="Times New Roman" w:hAnsi="Times New Roman" w:cs="Times New Roman"/>
          <w:sz w:val="24"/>
          <w:szCs w:val="24"/>
        </w:rPr>
        <w:t xml:space="preserve">- zamówienia polegającego na powtórzeniu podobnych usług  -  w ilości </w:t>
      </w:r>
      <w:r w:rsidR="00D3279E">
        <w:rPr>
          <w:rFonts w:ascii="Times New Roman" w:hAnsi="Times New Roman" w:cs="Times New Roman"/>
          <w:sz w:val="24"/>
          <w:szCs w:val="24"/>
        </w:rPr>
        <w:t xml:space="preserve"> do </w:t>
      </w:r>
      <w:r w:rsidRPr="0038342E">
        <w:rPr>
          <w:rFonts w:ascii="Times New Roman" w:hAnsi="Times New Roman" w:cs="Times New Roman"/>
          <w:sz w:val="24"/>
          <w:szCs w:val="24"/>
        </w:rPr>
        <w:t xml:space="preserve">20 %  zamówienia  podstawowego </w:t>
      </w:r>
      <w:r w:rsidRPr="0038342E">
        <w:rPr>
          <w:rFonts w:ascii="Times New Roman" w:hAnsi="Times New Roman" w:cs="Times New Roman"/>
          <w:b/>
          <w:bCs/>
          <w:sz w:val="24"/>
          <w:szCs w:val="24"/>
        </w:rPr>
        <w:t>tj.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342E">
        <w:rPr>
          <w:rFonts w:ascii="Times New Roman" w:hAnsi="Times New Roman" w:cs="Times New Roman"/>
          <w:b/>
          <w:bCs/>
          <w:sz w:val="24"/>
          <w:szCs w:val="24"/>
        </w:rPr>
        <w:t>100 Mg odpadu  o  kodzie 19 01 12</w:t>
      </w:r>
      <w:r w:rsidRPr="0095560B">
        <w:rPr>
          <w:rFonts w:ascii="Arial" w:hAnsi="Arial" w:cs="Arial"/>
        </w:rPr>
        <w:t xml:space="preserve"> </w:t>
      </w:r>
      <w:r w:rsidR="00D3279E">
        <w:rPr>
          <w:rFonts w:ascii="Arial" w:hAnsi="Arial" w:cs="Arial"/>
        </w:rPr>
        <w:t xml:space="preserve"> w okresie  3 lat  od  udzielenia  zamówienia  </w:t>
      </w:r>
      <w:proofErr w:type="spellStart"/>
      <w:r w:rsidR="00D3279E">
        <w:rPr>
          <w:rFonts w:ascii="Arial" w:hAnsi="Arial" w:cs="Arial"/>
        </w:rPr>
        <w:t>podstawoego</w:t>
      </w:r>
      <w:proofErr w:type="spellEnd"/>
      <w:r w:rsidR="00D3279E">
        <w:rPr>
          <w:rFonts w:ascii="Arial" w:hAnsi="Arial" w:cs="Arial"/>
        </w:rPr>
        <w:t>.</w:t>
      </w:r>
    </w:p>
    <w:p w14:paraId="3198B931" w14:textId="74D4D939" w:rsidR="00A93384" w:rsidRDefault="00A93384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2.</w:t>
      </w:r>
      <w:r w:rsidR="00F14438" w:rsidRPr="00A93384">
        <w:rPr>
          <w:rFonts w:ascii="Times New Roman" w:hAnsi="Times New Roman" w:cs="Times New Roman"/>
          <w:sz w:val="24"/>
          <w:szCs w:val="24"/>
        </w:rPr>
        <w:t xml:space="preserve">  </w:t>
      </w:r>
      <w:r w:rsidR="000E6743">
        <w:rPr>
          <w:rFonts w:ascii="Times New Roman" w:hAnsi="Times New Roman" w:cs="Times New Roman"/>
          <w:sz w:val="24"/>
          <w:szCs w:val="24"/>
        </w:rPr>
        <w:t>P</w:t>
      </w:r>
      <w:r w:rsidRPr="00A93384">
        <w:rPr>
          <w:rFonts w:ascii="Times New Roman" w:hAnsi="Times New Roman" w:cs="Times New Roman"/>
          <w:sz w:val="24"/>
          <w:szCs w:val="24"/>
        </w:rPr>
        <w:t xml:space="preserve">rzedmiot 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A93384">
        <w:rPr>
          <w:rFonts w:ascii="Times New Roman" w:hAnsi="Times New Roman" w:cs="Times New Roman"/>
          <w:sz w:val="24"/>
          <w:szCs w:val="24"/>
        </w:rPr>
        <w:t xml:space="preserve"> obejmu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E6743">
        <w:rPr>
          <w:rFonts w:ascii="Times New Roman" w:hAnsi="Times New Roman" w:cs="Times New Roman"/>
          <w:sz w:val="24"/>
          <w:szCs w:val="24"/>
        </w:rPr>
        <w:t xml:space="preserve"> w szczególności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66116F" w14:textId="16C9C688" w:rsidR="00A93384" w:rsidRPr="00E13D0A" w:rsidRDefault="00A93384" w:rsidP="00E5304E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zważenie  pustego środka  transportu</w:t>
      </w:r>
      <w:r w:rsidR="00B86864">
        <w:rPr>
          <w:rFonts w:ascii="Times New Roman" w:hAnsi="Times New Roman" w:cs="Times New Roman"/>
          <w:sz w:val="24"/>
          <w:szCs w:val="24"/>
        </w:rPr>
        <w:t xml:space="preserve"> </w:t>
      </w:r>
      <w:r w:rsidR="0083710D">
        <w:rPr>
          <w:rFonts w:ascii="Times New Roman" w:hAnsi="Times New Roman" w:cs="Times New Roman"/>
          <w:sz w:val="24"/>
          <w:szCs w:val="24"/>
        </w:rPr>
        <w:t xml:space="preserve">przeznaczonego do odbioru odpadu </w:t>
      </w:r>
      <w:r w:rsidR="00B86864">
        <w:rPr>
          <w:rFonts w:ascii="Times New Roman" w:hAnsi="Times New Roman" w:cs="Times New Roman"/>
          <w:sz w:val="24"/>
          <w:szCs w:val="24"/>
        </w:rPr>
        <w:t xml:space="preserve"> przez Wykonawcę</w:t>
      </w:r>
      <w:r>
        <w:rPr>
          <w:rFonts w:ascii="Times New Roman" w:hAnsi="Times New Roman" w:cs="Times New Roman"/>
          <w:sz w:val="24"/>
          <w:szCs w:val="24"/>
        </w:rPr>
        <w:t xml:space="preserve">  w </w:t>
      </w:r>
      <w:r w:rsidRPr="00A93384">
        <w:rPr>
          <w:rFonts w:ascii="Times New Roman" w:hAnsi="Times New Roman" w:cs="Times New Roman"/>
          <w:sz w:val="24"/>
        </w:rPr>
        <w:t xml:space="preserve">firmie Barbórka </w:t>
      </w:r>
      <w:proofErr w:type="spellStart"/>
      <w:r w:rsidRPr="00A93384">
        <w:rPr>
          <w:rFonts w:ascii="Times New Roman" w:hAnsi="Times New Roman" w:cs="Times New Roman"/>
          <w:sz w:val="24"/>
        </w:rPr>
        <w:t>sp.j</w:t>
      </w:r>
      <w:proofErr w:type="spellEnd"/>
      <w:r w:rsidRPr="00A93384">
        <w:rPr>
          <w:rFonts w:ascii="Times New Roman" w:hAnsi="Times New Roman" w:cs="Times New Roman"/>
          <w:sz w:val="24"/>
        </w:rPr>
        <w:t xml:space="preserve">. Skład opału i nawozów ul. gen. Władysława Sikorskiego 166a </w:t>
      </w:r>
      <w:r w:rsidR="006A7D20">
        <w:rPr>
          <w:rFonts w:ascii="Times New Roman" w:hAnsi="Times New Roman" w:cs="Times New Roman"/>
          <w:sz w:val="24"/>
        </w:rPr>
        <w:t xml:space="preserve">, </w:t>
      </w:r>
      <w:r w:rsidRPr="00A93384">
        <w:rPr>
          <w:rFonts w:ascii="Times New Roman" w:hAnsi="Times New Roman" w:cs="Times New Roman"/>
          <w:sz w:val="24"/>
        </w:rPr>
        <w:t>Łomża</w:t>
      </w:r>
      <w:r w:rsidR="000E6743">
        <w:rPr>
          <w:rFonts w:ascii="Times New Roman" w:hAnsi="Times New Roman" w:cs="Times New Roman"/>
          <w:sz w:val="24"/>
        </w:rPr>
        <w:t xml:space="preserve"> </w:t>
      </w:r>
      <w:r w:rsidR="006A7D20">
        <w:rPr>
          <w:rFonts w:ascii="Times New Roman" w:hAnsi="Times New Roman" w:cs="Times New Roman"/>
          <w:sz w:val="24"/>
        </w:rPr>
        <w:t xml:space="preserve"> -</w:t>
      </w:r>
      <w:r w:rsidR="000E6743">
        <w:rPr>
          <w:rFonts w:ascii="Times New Roman" w:hAnsi="Times New Roman" w:cs="Times New Roman"/>
          <w:sz w:val="24"/>
        </w:rPr>
        <w:t xml:space="preserve"> </w:t>
      </w:r>
      <w:r w:rsidR="006A7D20">
        <w:rPr>
          <w:rFonts w:ascii="Times New Roman" w:hAnsi="Times New Roman" w:cs="Times New Roman"/>
          <w:sz w:val="24"/>
        </w:rPr>
        <w:t xml:space="preserve"> potwierdzeniem wagi środka </w:t>
      </w:r>
      <w:r w:rsidR="006A7D20" w:rsidRPr="00E13D0A">
        <w:rPr>
          <w:rFonts w:ascii="Times New Roman" w:hAnsi="Times New Roman" w:cs="Times New Roman"/>
          <w:sz w:val="24"/>
        </w:rPr>
        <w:t xml:space="preserve">transportu </w:t>
      </w:r>
      <w:r w:rsidR="000E6743" w:rsidRPr="00E13D0A">
        <w:rPr>
          <w:rFonts w:ascii="Times New Roman" w:hAnsi="Times New Roman" w:cs="Times New Roman"/>
          <w:sz w:val="24"/>
        </w:rPr>
        <w:t xml:space="preserve"> </w:t>
      </w:r>
      <w:r w:rsidR="00437A98" w:rsidRPr="00E13D0A">
        <w:rPr>
          <w:rFonts w:ascii="Times New Roman" w:hAnsi="Times New Roman" w:cs="Times New Roman"/>
          <w:sz w:val="24"/>
        </w:rPr>
        <w:t xml:space="preserve"> będzie wydruk z wagi </w:t>
      </w:r>
      <w:r w:rsidR="000E6743" w:rsidRPr="00E13D0A">
        <w:rPr>
          <w:rFonts w:ascii="Times New Roman" w:hAnsi="Times New Roman" w:cs="Times New Roman"/>
          <w:sz w:val="24"/>
        </w:rPr>
        <w:t xml:space="preserve"> </w:t>
      </w:r>
      <w:r w:rsidR="006A7D20" w:rsidRPr="00E13D0A">
        <w:rPr>
          <w:rFonts w:ascii="Times New Roman" w:hAnsi="Times New Roman" w:cs="Times New Roman"/>
          <w:sz w:val="24"/>
        </w:rPr>
        <w:t xml:space="preserve"> elektronicznej  podpisany przez Wykonawcę, </w:t>
      </w:r>
    </w:p>
    <w:p w14:paraId="3E4361FF" w14:textId="55D21949" w:rsidR="00A93384" w:rsidRPr="00E13D0A" w:rsidRDefault="006A7D20" w:rsidP="00E5304E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0A">
        <w:rPr>
          <w:rFonts w:ascii="Times New Roman" w:hAnsi="Times New Roman" w:cs="Times New Roman"/>
          <w:sz w:val="24"/>
        </w:rPr>
        <w:t>o</w:t>
      </w:r>
      <w:r w:rsidR="00A93384" w:rsidRPr="00E13D0A">
        <w:rPr>
          <w:rFonts w:ascii="Times New Roman" w:hAnsi="Times New Roman" w:cs="Times New Roman"/>
          <w:sz w:val="24"/>
        </w:rPr>
        <w:t xml:space="preserve">debranie  odpadu o  kodzie 19 01 12 z </w:t>
      </w:r>
      <w:r w:rsidRPr="00E13D0A">
        <w:rPr>
          <w:rFonts w:ascii="Times New Roman" w:hAnsi="Times New Roman" w:cs="Times New Roman"/>
          <w:sz w:val="24"/>
        </w:rPr>
        <w:t xml:space="preserve"> </w:t>
      </w:r>
      <w:r w:rsidR="00A93384" w:rsidRPr="00E13D0A">
        <w:rPr>
          <w:rFonts w:ascii="Times New Roman" w:hAnsi="Times New Roman" w:cs="Times New Roman"/>
          <w:sz w:val="24"/>
        </w:rPr>
        <w:t>miejsca  wskazanego  przez Zamawiającego</w:t>
      </w:r>
      <w:r w:rsidRPr="00E13D0A">
        <w:rPr>
          <w:rFonts w:ascii="Times New Roman" w:hAnsi="Times New Roman" w:cs="Times New Roman"/>
          <w:sz w:val="24"/>
        </w:rPr>
        <w:t>,</w:t>
      </w:r>
      <w:r w:rsidR="00A93384" w:rsidRPr="00E13D0A">
        <w:rPr>
          <w:rFonts w:ascii="Times New Roman" w:hAnsi="Times New Roman" w:cs="Times New Roman"/>
          <w:sz w:val="24"/>
        </w:rPr>
        <w:t xml:space="preserve"> </w:t>
      </w:r>
    </w:p>
    <w:p w14:paraId="5FBCF7F5" w14:textId="4B2A592B" w:rsidR="00C96CA0" w:rsidRPr="00E13D0A" w:rsidRDefault="00C96CA0" w:rsidP="00F24DDA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0A">
        <w:rPr>
          <w:rFonts w:ascii="Times New Roman" w:hAnsi="Times New Roman" w:cs="Times New Roman"/>
          <w:sz w:val="24"/>
          <w:szCs w:val="24"/>
        </w:rPr>
        <w:t xml:space="preserve">odebranie </w:t>
      </w:r>
      <w:r w:rsidR="006A7D20" w:rsidRPr="00E13D0A">
        <w:rPr>
          <w:rFonts w:ascii="Times New Roman" w:hAnsi="Times New Roman" w:cs="Times New Roman"/>
          <w:sz w:val="24"/>
          <w:szCs w:val="24"/>
        </w:rPr>
        <w:t xml:space="preserve"> od Zamawiającego P</w:t>
      </w:r>
      <w:r w:rsidRPr="00E13D0A">
        <w:rPr>
          <w:rFonts w:ascii="Times New Roman" w:hAnsi="Times New Roman" w:cs="Times New Roman"/>
          <w:sz w:val="24"/>
          <w:szCs w:val="24"/>
        </w:rPr>
        <w:t>otwierdzenia wystawienia k</w:t>
      </w:r>
      <w:r w:rsidR="006A7D20" w:rsidRPr="00E13D0A">
        <w:rPr>
          <w:rFonts w:ascii="Times New Roman" w:hAnsi="Times New Roman" w:cs="Times New Roman"/>
          <w:sz w:val="24"/>
          <w:szCs w:val="24"/>
        </w:rPr>
        <w:t>a</w:t>
      </w:r>
      <w:r w:rsidRPr="00E13D0A">
        <w:rPr>
          <w:rFonts w:ascii="Times New Roman" w:hAnsi="Times New Roman" w:cs="Times New Roman"/>
          <w:sz w:val="24"/>
          <w:szCs w:val="24"/>
        </w:rPr>
        <w:t>rty przekazania odpadu w systemi</w:t>
      </w:r>
      <w:r w:rsidR="006A7D20" w:rsidRPr="00E13D0A">
        <w:rPr>
          <w:rFonts w:ascii="Times New Roman" w:hAnsi="Times New Roman" w:cs="Times New Roman"/>
          <w:sz w:val="24"/>
          <w:szCs w:val="24"/>
        </w:rPr>
        <w:t>e</w:t>
      </w:r>
      <w:r w:rsidRPr="00E13D0A">
        <w:rPr>
          <w:rFonts w:ascii="Times New Roman" w:hAnsi="Times New Roman" w:cs="Times New Roman"/>
          <w:sz w:val="24"/>
          <w:szCs w:val="24"/>
        </w:rPr>
        <w:t xml:space="preserve"> BDO, </w:t>
      </w:r>
    </w:p>
    <w:p w14:paraId="1AA7BC55" w14:textId="28A38EEE" w:rsidR="00962405" w:rsidRPr="00E13D0A" w:rsidRDefault="006A7D20" w:rsidP="00962405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0A">
        <w:rPr>
          <w:rFonts w:ascii="Times New Roman" w:hAnsi="Times New Roman" w:cs="Times New Roman"/>
          <w:sz w:val="24"/>
          <w:szCs w:val="24"/>
        </w:rPr>
        <w:t xml:space="preserve"> niezwłoczne </w:t>
      </w:r>
      <w:r w:rsidR="00962405" w:rsidRPr="00E13D0A">
        <w:rPr>
          <w:rFonts w:ascii="Times New Roman" w:hAnsi="Times New Roman" w:cs="Times New Roman"/>
          <w:sz w:val="24"/>
          <w:szCs w:val="24"/>
        </w:rPr>
        <w:t xml:space="preserve">zważenie  załadowanego odpadem środka  transportu   przez Wykonawcę  w </w:t>
      </w:r>
      <w:r w:rsidR="00962405" w:rsidRPr="00E13D0A">
        <w:rPr>
          <w:rFonts w:ascii="Times New Roman" w:hAnsi="Times New Roman" w:cs="Times New Roman"/>
          <w:sz w:val="24"/>
        </w:rPr>
        <w:t xml:space="preserve">firmie Barbórka </w:t>
      </w:r>
      <w:proofErr w:type="spellStart"/>
      <w:r w:rsidR="00962405" w:rsidRPr="00E13D0A">
        <w:rPr>
          <w:rFonts w:ascii="Times New Roman" w:hAnsi="Times New Roman" w:cs="Times New Roman"/>
          <w:sz w:val="24"/>
        </w:rPr>
        <w:t>sp.j</w:t>
      </w:r>
      <w:proofErr w:type="spellEnd"/>
      <w:r w:rsidR="00962405" w:rsidRPr="00E13D0A">
        <w:rPr>
          <w:rFonts w:ascii="Times New Roman" w:hAnsi="Times New Roman" w:cs="Times New Roman"/>
          <w:sz w:val="24"/>
        </w:rPr>
        <w:t xml:space="preserve">. Skład opału i nawozów ul. gen. Władysława Sikorskiego 166a </w:t>
      </w:r>
      <w:r w:rsidRPr="00E13D0A">
        <w:rPr>
          <w:rFonts w:ascii="Times New Roman" w:hAnsi="Times New Roman" w:cs="Times New Roman"/>
          <w:sz w:val="24"/>
        </w:rPr>
        <w:t xml:space="preserve">w Łomży </w:t>
      </w:r>
      <w:r w:rsidR="00962405" w:rsidRPr="00E13D0A">
        <w:rPr>
          <w:rFonts w:ascii="Times New Roman" w:hAnsi="Times New Roman" w:cs="Times New Roman"/>
          <w:sz w:val="24"/>
        </w:rPr>
        <w:t xml:space="preserve"> (waga </w:t>
      </w:r>
      <w:r w:rsidR="00E13D0A">
        <w:rPr>
          <w:rFonts w:ascii="Times New Roman" w:hAnsi="Times New Roman" w:cs="Times New Roman"/>
          <w:sz w:val="24"/>
        </w:rPr>
        <w:t xml:space="preserve"> załadowanego </w:t>
      </w:r>
      <w:r w:rsidR="00962405" w:rsidRPr="00E13D0A">
        <w:rPr>
          <w:rFonts w:ascii="Times New Roman" w:hAnsi="Times New Roman" w:cs="Times New Roman"/>
          <w:sz w:val="24"/>
        </w:rPr>
        <w:t xml:space="preserve">pojazdu zostanie wskazana w kwicie wagowym obejmującym nr rejestracyjny pojazdu i godzinę ważenia) </w:t>
      </w:r>
    </w:p>
    <w:p w14:paraId="71EB18F2" w14:textId="2799830B" w:rsidR="00437A98" w:rsidRPr="00E13D0A" w:rsidRDefault="006A7D20" w:rsidP="00F24DDA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0A">
        <w:rPr>
          <w:rFonts w:ascii="Times New Roman" w:hAnsi="Times New Roman" w:cs="Times New Roman"/>
          <w:sz w:val="24"/>
        </w:rPr>
        <w:lastRenderedPageBreak/>
        <w:t>t</w:t>
      </w:r>
      <w:r w:rsidR="00A93384" w:rsidRPr="00E13D0A">
        <w:rPr>
          <w:rFonts w:ascii="Times New Roman" w:hAnsi="Times New Roman" w:cs="Times New Roman"/>
          <w:sz w:val="24"/>
        </w:rPr>
        <w:t>ranspor</w:t>
      </w:r>
      <w:r w:rsidR="00E06165" w:rsidRPr="00E13D0A">
        <w:rPr>
          <w:rFonts w:ascii="Times New Roman" w:hAnsi="Times New Roman" w:cs="Times New Roman"/>
          <w:sz w:val="24"/>
        </w:rPr>
        <w:t>t odpadu o kodzie 19 01 12</w:t>
      </w:r>
      <w:r w:rsidR="00B86864" w:rsidRPr="00E13D0A">
        <w:rPr>
          <w:rFonts w:ascii="Times New Roman" w:hAnsi="Times New Roman" w:cs="Times New Roman"/>
          <w:sz w:val="24"/>
        </w:rPr>
        <w:t xml:space="preserve">  środkami  transportu  Wykonawcy </w:t>
      </w:r>
      <w:r w:rsidRPr="00E13D0A">
        <w:rPr>
          <w:rFonts w:ascii="Times New Roman" w:hAnsi="Times New Roman" w:cs="Times New Roman"/>
          <w:sz w:val="24"/>
        </w:rPr>
        <w:t>(</w:t>
      </w:r>
      <w:r w:rsidR="00437A98" w:rsidRPr="00E13D0A">
        <w:rPr>
          <w:rFonts w:ascii="Times New Roman" w:hAnsi="Times New Roman" w:cs="Times New Roman"/>
          <w:sz w:val="24"/>
        </w:rPr>
        <w:t xml:space="preserve"> lub  przewoźnika na  działa</w:t>
      </w:r>
      <w:r w:rsidR="00C96CA0" w:rsidRPr="00E13D0A">
        <w:rPr>
          <w:rFonts w:ascii="Times New Roman" w:hAnsi="Times New Roman" w:cs="Times New Roman"/>
          <w:sz w:val="24"/>
        </w:rPr>
        <w:t>jące</w:t>
      </w:r>
      <w:r w:rsidR="0083710D" w:rsidRPr="00E13D0A">
        <w:rPr>
          <w:rFonts w:ascii="Times New Roman" w:hAnsi="Times New Roman" w:cs="Times New Roman"/>
          <w:sz w:val="24"/>
        </w:rPr>
        <w:t>g</w:t>
      </w:r>
      <w:r w:rsidR="00C96CA0" w:rsidRPr="00E13D0A">
        <w:rPr>
          <w:rFonts w:ascii="Times New Roman" w:hAnsi="Times New Roman" w:cs="Times New Roman"/>
          <w:sz w:val="24"/>
        </w:rPr>
        <w:t>o</w:t>
      </w:r>
      <w:r w:rsidR="00437A98" w:rsidRPr="00E13D0A">
        <w:rPr>
          <w:rFonts w:ascii="Times New Roman" w:hAnsi="Times New Roman" w:cs="Times New Roman"/>
          <w:sz w:val="24"/>
        </w:rPr>
        <w:t xml:space="preserve"> zlecenie </w:t>
      </w:r>
      <w:r w:rsidRPr="00E13D0A">
        <w:rPr>
          <w:rFonts w:ascii="Times New Roman" w:hAnsi="Times New Roman" w:cs="Times New Roman"/>
          <w:sz w:val="24"/>
        </w:rPr>
        <w:t>W</w:t>
      </w:r>
      <w:r w:rsidR="00437A98" w:rsidRPr="00E13D0A">
        <w:rPr>
          <w:rFonts w:ascii="Times New Roman" w:hAnsi="Times New Roman" w:cs="Times New Roman"/>
          <w:sz w:val="24"/>
        </w:rPr>
        <w:t xml:space="preserve">ykonawcy </w:t>
      </w:r>
      <w:r w:rsidRPr="00E13D0A">
        <w:rPr>
          <w:rFonts w:ascii="Times New Roman" w:hAnsi="Times New Roman" w:cs="Times New Roman"/>
          <w:sz w:val="24"/>
        </w:rPr>
        <w:t>) spełniającego wszelkie wymogi  określane przepisami prawa</w:t>
      </w:r>
      <w:r w:rsidR="004B0365">
        <w:rPr>
          <w:rFonts w:ascii="Times New Roman" w:hAnsi="Times New Roman" w:cs="Times New Roman"/>
          <w:sz w:val="24"/>
        </w:rPr>
        <w:t xml:space="preserve"> dla transportu odpadu</w:t>
      </w:r>
      <w:r w:rsidRPr="00E13D0A">
        <w:rPr>
          <w:rFonts w:ascii="Times New Roman" w:hAnsi="Times New Roman" w:cs="Times New Roman"/>
          <w:sz w:val="24"/>
        </w:rPr>
        <w:t>,</w:t>
      </w:r>
    </w:p>
    <w:p w14:paraId="6FBAA500" w14:textId="53F9224D" w:rsidR="00E06165" w:rsidRPr="00E13D0A" w:rsidRDefault="006A7D20" w:rsidP="0089604A">
      <w:pPr>
        <w:pStyle w:val="Defaul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13D0A">
        <w:rPr>
          <w:rFonts w:ascii="Times New Roman" w:hAnsi="Times New Roman" w:cs="Times New Roman"/>
          <w:color w:val="auto"/>
        </w:rPr>
        <w:t>z</w:t>
      </w:r>
      <w:r w:rsidR="00E06165" w:rsidRPr="00E13D0A">
        <w:rPr>
          <w:rFonts w:ascii="Times New Roman" w:hAnsi="Times New Roman" w:cs="Times New Roman"/>
          <w:color w:val="auto"/>
        </w:rPr>
        <w:t>agospodarowanie  odpadu 19 01 12</w:t>
      </w:r>
      <w:r w:rsidR="00B86864" w:rsidRPr="00E13D0A">
        <w:rPr>
          <w:rFonts w:ascii="Times New Roman" w:hAnsi="Times New Roman" w:cs="Times New Roman"/>
          <w:color w:val="auto"/>
        </w:rPr>
        <w:t xml:space="preserve"> przez  Wykonawcę</w:t>
      </w:r>
      <w:r w:rsidR="000956AA" w:rsidRPr="00E13D0A">
        <w:rPr>
          <w:color w:val="auto"/>
        </w:rPr>
        <w:t xml:space="preserve"> </w:t>
      </w:r>
      <w:r w:rsidR="000956AA" w:rsidRPr="00E13D0A">
        <w:rPr>
          <w:rFonts w:ascii="Times New Roman" w:hAnsi="Times New Roman" w:cs="Times New Roman"/>
          <w:color w:val="auto"/>
        </w:rPr>
        <w:t>zgodnie z wydaną i przekazaną Zamawiającemu decyzją na przetwarzanie i/lub zbieranie odpadów.</w:t>
      </w:r>
      <w:r w:rsidR="00C96CA0" w:rsidRPr="00E13D0A">
        <w:rPr>
          <w:rFonts w:ascii="Times New Roman" w:hAnsi="Times New Roman" w:cs="Times New Roman"/>
          <w:color w:val="auto"/>
        </w:rPr>
        <w:t xml:space="preserve"> –Załącznik</w:t>
      </w:r>
      <w:r w:rsidRPr="00E13D0A">
        <w:rPr>
          <w:rFonts w:ascii="Times New Roman" w:hAnsi="Times New Roman" w:cs="Times New Roman"/>
          <w:color w:val="auto"/>
        </w:rPr>
        <w:t xml:space="preserve"> nr 2 </w:t>
      </w:r>
      <w:r w:rsidR="00C96CA0" w:rsidRPr="00E13D0A">
        <w:rPr>
          <w:rFonts w:ascii="Times New Roman" w:hAnsi="Times New Roman" w:cs="Times New Roman"/>
          <w:color w:val="auto"/>
        </w:rPr>
        <w:t xml:space="preserve"> do umowy </w:t>
      </w:r>
      <w:r w:rsidR="000956AA" w:rsidRPr="00E13D0A">
        <w:rPr>
          <w:color w:val="auto"/>
          <w:sz w:val="22"/>
          <w:szCs w:val="22"/>
        </w:rPr>
        <w:t xml:space="preserve"> </w:t>
      </w:r>
    </w:p>
    <w:p w14:paraId="06059425" w14:textId="7E5237FD" w:rsidR="00F14438" w:rsidRDefault="00E06165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E06165">
        <w:rPr>
          <w:rFonts w:ascii="Times New Roman" w:hAnsi="Times New Roman" w:cs="Times New Roman"/>
          <w:sz w:val="24"/>
        </w:rPr>
        <w:t xml:space="preserve">3. </w:t>
      </w:r>
      <w:r w:rsidR="006A7D20">
        <w:rPr>
          <w:rFonts w:ascii="Times New Roman" w:hAnsi="Times New Roman" w:cs="Times New Roman"/>
          <w:sz w:val="24"/>
        </w:rPr>
        <w:t xml:space="preserve"> </w:t>
      </w:r>
      <w:r w:rsidRPr="00E06165">
        <w:rPr>
          <w:rFonts w:ascii="Times New Roman" w:hAnsi="Times New Roman" w:cs="Times New Roman"/>
          <w:sz w:val="24"/>
        </w:rPr>
        <w:t xml:space="preserve">Zamawiający dokona  własnym sprzętem załadunku odpadu na środki transportowe </w:t>
      </w:r>
      <w:r>
        <w:rPr>
          <w:rFonts w:ascii="Times New Roman" w:hAnsi="Times New Roman" w:cs="Times New Roman"/>
          <w:sz w:val="24"/>
        </w:rPr>
        <w:t xml:space="preserve">Wykonawcy </w:t>
      </w:r>
      <w:r w:rsidR="004B0365">
        <w:rPr>
          <w:rFonts w:ascii="Times New Roman" w:hAnsi="Times New Roman" w:cs="Times New Roman"/>
          <w:sz w:val="24"/>
        </w:rPr>
        <w:t xml:space="preserve"> </w:t>
      </w:r>
      <w:r w:rsidR="00B86864">
        <w:rPr>
          <w:rFonts w:ascii="Times New Roman" w:hAnsi="Times New Roman" w:cs="Times New Roman"/>
          <w:sz w:val="24"/>
        </w:rPr>
        <w:t xml:space="preserve">w dni  robocze </w:t>
      </w:r>
      <w:r w:rsidR="00C96CA0">
        <w:rPr>
          <w:rFonts w:ascii="Times New Roman" w:hAnsi="Times New Roman" w:cs="Times New Roman"/>
          <w:sz w:val="24"/>
        </w:rPr>
        <w:t xml:space="preserve"> Zamawiaj</w:t>
      </w:r>
      <w:r w:rsidR="006A7D20">
        <w:rPr>
          <w:rFonts w:ascii="Times New Roman" w:hAnsi="Times New Roman" w:cs="Times New Roman"/>
          <w:sz w:val="24"/>
        </w:rPr>
        <w:t>ą</w:t>
      </w:r>
      <w:r w:rsidR="00C96CA0">
        <w:rPr>
          <w:rFonts w:ascii="Times New Roman" w:hAnsi="Times New Roman" w:cs="Times New Roman"/>
          <w:sz w:val="24"/>
        </w:rPr>
        <w:t>cego</w:t>
      </w:r>
      <w:r w:rsidR="006A7D20">
        <w:rPr>
          <w:rFonts w:ascii="Times New Roman" w:hAnsi="Times New Roman" w:cs="Times New Roman"/>
          <w:sz w:val="24"/>
        </w:rPr>
        <w:t xml:space="preserve"> ( poniedziałek-piątek godz.7:15:00)</w:t>
      </w:r>
      <w:r w:rsidR="00C96CA0">
        <w:rPr>
          <w:rFonts w:ascii="Times New Roman" w:hAnsi="Times New Roman" w:cs="Times New Roman"/>
          <w:sz w:val="24"/>
        </w:rPr>
        <w:t>.</w:t>
      </w:r>
    </w:p>
    <w:p w14:paraId="24875503" w14:textId="17A5BA12" w:rsidR="00E06165" w:rsidRPr="00B10B47" w:rsidRDefault="00E06165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6A7D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Przed przystąpieniem  do  wykonania  umowy  , Wykonawca  uzgodni  z  Zamawiającym harmonogram prac  wywozowych, który  będzie  </w:t>
      </w:r>
      <w:r w:rsidRPr="00B10B47">
        <w:rPr>
          <w:rFonts w:ascii="Times New Roman" w:hAnsi="Times New Roman" w:cs="Times New Roman"/>
          <w:b/>
          <w:bCs/>
          <w:sz w:val="24"/>
        </w:rPr>
        <w:t>załącznikiem</w:t>
      </w:r>
      <w:r w:rsidR="00B44314" w:rsidRPr="00B10B47">
        <w:rPr>
          <w:rFonts w:ascii="Times New Roman" w:hAnsi="Times New Roman" w:cs="Times New Roman"/>
          <w:b/>
          <w:bCs/>
          <w:sz w:val="24"/>
        </w:rPr>
        <w:t xml:space="preserve"> nr 1</w:t>
      </w:r>
      <w:r w:rsidRPr="00B10B47">
        <w:rPr>
          <w:rFonts w:ascii="Times New Roman" w:hAnsi="Times New Roman" w:cs="Times New Roman"/>
          <w:b/>
          <w:bCs/>
          <w:sz w:val="24"/>
        </w:rPr>
        <w:t xml:space="preserve">  do  umowy.</w:t>
      </w:r>
    </w:p>
    <w:p w14:paraId="26042F81" w14:textId="77777777" w:rsidR="006A7D20" w:rsidRDefault="00E06165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Przekazanie  odpa</w:t>
      </w:r>
      <w:r w:rsidR="00CF3E5F">
        <w:rPr>
          <w:rFonts w:ascii="Times New Roman" w:hAnsi="Times New Roman" w:cs="Times New Roman"/>
          <w:sz w:val="24"/>
        </w:rPr>
        <w:t>du</w:t>
      </w:r>
      <w:r>
        <w:rPr>
          <w:rFonts w:ascii="Times New Roman" w:hAnsi="Times New Roman" w:cs="Times New Roman"/>
          <w:sz w:val="24"/>
        </w:rPr>
        <w:t xml:space="preserve">  Wykonawcy  przez  Zamawiającego  odbywać  się  będzie </w:t>
      </w:r>
      <w:r w:rsidR="00CF3E5F">
        <w:rPr>
          <w:rFonts w:ascii="Times New Roman" w:hAnsi="Times New Roman" w:cs="Times New Roman"/>
          <w:sz w:val="24"/>
        </w:rPr>
        <w:t xml:space="preserve">zgodnie  z ustawą o  odpadach, tj. na podstawie  kart przekazania  odpadu. </w:t>
      </w:r>
    </w:p>
    <w:p w14:paraId="3BB0F63F" w14:textId="1ED81331" w:rsidR="006A7D20" w:rsidRDefault="006A7D20" w:rsidP="006A7D20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0">
        <w:rPr>
          <w:rFonts w:ascii="Times New Roman" w:hAnsi="Times New Roman" w:cs="Times New Roman"/>
          <w:sz w:val="24"/>
          <w:szCs w:val="24"/>
        </w:rPr>
        <w:t xml:space="preserve">6.  </w:t>
      </w:r>
      <w:r w:rsidR="00CF3E5F" w:rsidRPr="006A7D20">
        <w:rPr>
          <w:rFonts w:ascii="Times New Roman" w:hAnsi="Times New Roman" w:cs="Times New Roman"/>
          <w:sz w:val="24"/>
          <w:szCs w:val="24"/>
        </w:rPr>
        <w:t>Z chwilą   przekazania  odpadu Wykonawc</w:t>
      </w:r>
      <w:r w:rsidRPr="006A7D20">
        <w:rPr>
          <w:rFonts w:ascii="Times New Roman" w:hAnsi="Times New Roman" w:cs="Times New Roman"/>
          <w:sz w:val="24"/>
          <w:szCs w:val="24"/>
        </w:rPr>
        <w:t xml:space="preserve">y , </w:t>
      </w:r>
      <w:r w:rsidR="00CF3E5F" w:rsidRPr="006A7D20">
        <w:rPr>
          <w:rFonts w:ascii="Times New Roman" w:hAnsi="Times New Roman" w:cs="Times New Roman"/>
          <w:sz w:val="24"/>
          <w:szCs w:val="24"/>
        </w:rPr>
        <w:t xml:space="preserve">staje  się </w:t>
      </w:r>
      <w:r w:rsidRPr="006A7D20">
        <w:rPr>
          <w:rFonts w:ascii="Times New Roman" w:hAnsi="Times New Roman" w:cs="Times New Roman"/>
          <w:sz w:val="24"/>
          <w:szCs w:val="24"/>
        </w:rPr>
        <w:t xml:space="preserve"> on </w:t>
      </w:r>
      <w:r w:rsidR="00CF3E5F" w:rsidRPr="006A7D20">
        <w:rPr>
          <w:rFonts w:ascii="Times New Roman" w:hAnsi="Times New Roman" w:cs="Times New Roman"/>
          <w:sz w:val="24"/>
          <w:szCs w:val="24"/>
        </w:rPr>
        <w:t xml:space="preserve">jego  nowym właścicielem i ponosi całkowitą   odpowiedzialność </w:t>
      </w:r>
      <w:r w:rsidRPr="006A7D20">
        <w:rPr>
          <w:rFonts w:ascii="Times New Roman" w:hAnsi="Times New Roman" w:cs="Times New Roman"/>
          <w:sz w:val="24"/>
          <w:szCs w:val="24"/>
        </w:rPr>
        <w:t xml:space="preserve">, </w:t>
      </w:r>
      <w:r w:rsidR="00CF3E5F" w:rsidRPr="006A7D20">
        <w:rPr>
          <w:rFonts w:ascii="Times New Roman" w:hAnsi="Times New Roman" w:cs="Times New Roman"/>
          <w:sz w:val="24"/>
          <w:szCs w:val="24"/>
        </w:rPr>
        <w:t xml:space="preserve"> </w:t>
      </w:r>
      <w:r w:rsidRPr="006A7D20">
        <w:rPr>
          <w:rFonts w:ascii="Times New Roman" w:hAnsi="Times New Roman" w:cs="Times New Roman"/>
          <w:sz w:val="24"/>
          <w:szCs w:val="24"/>
        </w:rPr>
        <w:t xml:space="preserve">w tym również  odpowiedzialność  karną </w:t>
      </w:r>
      <w:r w:rsidR="00CF3E5F" w:rsidRPr="006A7D20">
        <w:rPr>
          <w:rFonts w:ascii="Times New Roman" w:hAnsi="Times New Roman" w:cs="Times New Roman"/>
          <w:sz w:val="24"/>
          <w:szCs w:val="24"/>
        </w:rPr>
        <w:t>za przyjęty  odpad, w szczególności  za odbiór, transport, zbieranie lub  przetwarzanie  odpadu.</w:t>
      </w:r>
    </w:p>
    <w:p w14:paraId="6264F473" w14:textId="5602BBB7" w:rsidR="00FF48D4" w:rsidRDefault="00FF48D4" w:rsidP="006A7D20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428D27" w14:textId="00269CCC" w:rsidR="00FF48D4" w:rsidRPr="00FF48D4" w:rsidRDefault="00FF48D4" w:rsidP="00FF48D4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8D4">
        <w:rPr>
          <w:rFonts w:ascii="Times New Roman" w:hAnsi="Times New Roman" w:cs="Times New Roman"/>
          <w:b/>
          <w:bCs/>
          <w:sz w:val="24"/>
          <w:szCs w:val="24"/>
        </w:rPr>
        <w:t xml:space="preserve">§ 2 Obowiązki Wykonawcy </w:t>
      </w:r>
    </w:p>
    <w:p w14:paraId="64D7BB52" w14:textId="3B0C3F18" w:rsidR="006A7D20" w:rsidRPr="006A7D20" w:rsidRDefault="00CF3E5F" w:rsidP="006A7D20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0">
        <w:rPr>
          <w:rFonts w:ascii="Times New Roman" w:hAnsi="Times New Roman" w:cs="Times New Roman"/>
          <w:sz w:val="24"/>
          <w:szCs w:val="24"/>
        </w:rPr>
        <w:t xml:space="preserve">Wykonawca  </w:t>
      </w:r>
      <w:r w:rsidR="006A7D20" w:rsidRPr="006A7D2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8E2F80E" w14:textId="77777777" w:rsidR="006A7D20" w:rsidRPr="006A7D20" w:rsidRDefault="006A7D20" w:rsidP="006A7D20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0">
        <w:rPr>
          <w:rFonts w:ascii="Times New Roman" w:hAnsi="Times New Roman" w:cs="Times New Roman"/>
          <w:sz w:val="24"/>
          <w:szCs w:val="24"/>
        </w:rPr>
        <w:t xml:space="preserve">a) </w:t>
      </w:r>
      <w:r w:rsidR="00CF3E5F" w:rsidRPr="006A7D20">
        <w:rPr>
          <w:rFonts w:ascii="Times New Roman" w:hAnsi="Times New Roman" w:cs="Times New Roman"/>
          <w:sz w:val="24"/>
          <w:szCs w:val="24"/>
        </w:rPr>
        <w:t xml:space="preserve"> </w:t>
      </w:r>
      <w:r w:rsidRPr="006A7D20">
        <w:rPr>
          <w:rFonts w:ascii="Times New Roman" w:hAnsi="Times New Roman" w:cs="Times New Roman"/>
          <w:sz w:val="24"/>
          <w:szCs w:val="24"/>
        </w:rPr>
        <w:t xml:space="preserve"> odpowiada za </w:t>
      </w:r>
      <w:r w:rsidR="00CF3E5F" w:rsidRPr="006A7D20">
        <w:rPr>
          <w:rFonts w:ascii="Times New Roman" w:hAnsi="Times New Roman" w:cs="Times New Roman"/>
          <w:sz w:val="24"/>
          <w:szCs w:val="24"/>
        </w:rPr>
        <w:t>utrzymani</w:t>
      </w:r>
      <w:r w:rsidRPr="006A7D20">
        <w:rPr>
          <w:rFonts w:ascii="Times New Roman" w:hAnsi="Times New Roman" w:cs="Times New Roman"/>
          <w:sz w:val="24"/>
          <w:szCs w:val="24"/>
        </w:rPr>
        <w:t>e</w:t>
      </w:r>
      <w:r w:rsidR="00CF3E5F" w:rsidRPr="006A7D20">
        <w:rPr>
          <w:rFonts w:ascii="Times New Roman" w:hAnsi="Times New Roman" w:cs="Times New Roman"/>
          <w:sz w:val="24"/>
          <w:szCs w:val="24"/>
        </w:rPr>
        <w:t xml:space="preserve">  czystości  i  porządku  na  terenie  </w:t>
      </w:r>
      <w:r w:rsidR="00C96CA0" w:rsidRPr="006A7D20">
        <w:rPr>
          <w:rFonts w:ascii="Times New Roman" w:hAnsi="Times New Roman" w:cs="Times New Roman"/>
          <w:sz w:val="24"/>
          <w:szCs w:val="24"/>
        </w:rPr>
        <w:t>przejaz</w:t>
      </w:r>
      <w:r w:rsidRPr="006A7D20">
        <w:rPr>
          <w:rFonts w:ascii="Times New Roman" w:hAnsi="Times New Roman" w:cs="Times New Roman"/>
          <w:sz w:val="24"/>
          <w:szCs w:val="24"/>
        </w:rPr>
        <w:t>d</w:t>
      </w:r>
      <w:r w:rsidR="00C96CA0" w:rsidRPr="006A7D20">
        <w:rPr>
          <w:rFonts w:ascii="Times New Roman" w:hAnsi="Times New Roman" w:cs="Times New Roman"/>
          <w:sz w:val="24"/>
          <w:szCs w:val="24"/>
        </w:rPr>
        <w:t xml:space="preserve">u </w:t>
      </w:r>
      <w:r w:rsidRPr="006A7D20">
        <w:rPr>
          <w:rFonts w:ascii="Times New Roman" w:hAnsi="Times New Roman" w:cs="Times New Roman"/>
          <w:sz w:val="24"/>
          <w:szCs w:val="24"/>
        </w:rPr>
        <w:t xml:space="preserve"> i parkowania  środków transportu </w:t>
      </w:r>
      <w:r w:rsidR="00CF3E5F" w:rsidRPr="006A7D20">
        <w:rPr>
          <w:rFonts w:ascii="Times New Roman" w:hAnsi="Times New Roman" w:cs="Times New Roman"/>
          <w:sz w:val="24"/>
          <w:szCs w:val="24"/>
        </w:rPr>
        <w:t>oraz  na  trasach  dróg przewozu odpadu</w:t>
      </w:r>
      <w:r w:rsidRPr="006A7D2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8B2A72" w14:textId="578C3312" w:rsidR="00FF48D4" w:rsidRDefault="006A7D20" w:rsidP="00FF48D4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0">
        <w:rPr>
          <w:rFonts w:ascii="Times New Roman" w:hAnsi="Times New Roman" w:cs="Times New Roman"/>
          <w:sz w:val="24"/>
          <w:szCs w:val="24"/>
        </w:rPr>
        <w:t xml:space="preserve">b) </w:t>
      </w:r>
      <w:r w:rsidR="00CF14F1" w:rsidRPr="006A7D20">
        <w:rPr>
          <w:rFonts w:ascii="Times New Roman" w:hAnsi="Times New Roman" w:cs="Times New Roman"/>
          <w:sz w:val="24"/>
          <w:szCs w:val="24"/>
        </w:rPr>
        <w:t xml:space="preserve"> odbierając  odpad </w:t>
      </w:r>
      <w:r w:rsidRPr="006A7D20">
        <w:rPr>
          <w:rFonts w:ascii="Times New Roman" w:hAnsi="Times New Roman" w:cs="Times New Roman"/>
          <w:sz w:val="24"/>
          <w:szCs w:val="24"/>
        </w:rPr>
        <w:t xml:space="preserve">i </w:t>
      </w:r>
      <w:r w:rsidR="00CF14F1" w:rsidRPr="006A7D20">
        <w:rPr>
          <w:rFonts w:ascii="Times New Roman" w:hAnsi="Times New Roman" w:cs="Times New Roman"/>
          <w:sz w:val="24"/>
          <w:szCs w:val="24"/>
        </w:rPr>
        <w:t xml:space="preserve"> przebywając na terenie Zamawiającego zobowiązany jest do stosowania się do wszelkich </w:t>
      </w:r>
      <w:r w:rsidRPr="006A7D20">
        <w:rPr>
          <w:rFonts w:ascii="Times New Roman" w:hAnsi="Times New Roman" w:cs="Times New Roman"/>
          <w:sz w:val="24"/>
          <w:szCs w:val="24"/>
        </w:rPr>
        <w:t xml:space="preserve"> obowiązujących na tym terenie </w:t>
      </w:r>
      <w:r w:rsidR="00CF14F1" w:rsidRPr="006A7D20">
        <w:rPr>
          <w:rFonts w:ascii="Times New Roman" w:hAnsi="Times New Roman" w:cs="Times New Roman"/>
          <w:sz w:val="24"/>
          <w:szCs w:val="24"/>
        </w:rPr>
        <w:t xml:space="preserve">zasad porządkowych </w:t>
      </w:r>
      <w:r w:rsidRPr="006A7D20">
        <w:rPr>
          <w:rFonts w:ascii="Times New Roman" w:hAnsi="Times New Roman" w:cs="Times New Roman"/>
          <w:sz w:val="24"/>
          <w:szCs w:val="24"/>
        </w:rPr>
        <w:t xml:space="preserve">, sanitarnych </w:t>
      </w:r>
    </w:p>
    <w:p w14:paraId="0F744359" w14:textId="333AD993" w:rsidR="00DA2B66" w:rsidRDefault="006A7D20" w:rsidP="00DA2B66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F14F1" w:rsidRPr="006A7D20">
        <w:rPr>
          <w:rFonts w:ascii="Times New Roman" w:hAnsi="Times New Roman" w:cs="Times New Roman"/>
          <w:sz w:val="24"/>
          <w:szCs w:val="24"/>
        </w:rPr>
        <w:t xml:space="preserve"> 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zobowi</w:t>
      </w:r>
      <w:r w:rsidR="00975B0D" w:rsidRPr="00731CD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zuje si</w:t>
      </w:r>
      <w:r w:rsidR="00975B0D" w:rsidRPr="00731C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do bezwzględnego przestrzegania przepisów bezpiecze</w:t>
      </w:r>
      <w:r w:rsidR="00975B0D" w:rsidRPr="00731CDA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stwa i higieny pracy, przepisów przeciwpo</w:t>
      </w:r>
      <w:r w:rsidR="00975B0D" w:rsidRPr="00731CD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arowych, ochrony środowiska oraz zapewnienia bezpieczeństwa osób postronnych i ich mienia   z zachowaniem najwyższej staranności</w:t>
      </w:r>
      <w:r w:rsidR="00DA2B6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14:paraId="44D44449" w14:textId="33554320" w:rsidR="00DA2B66" w:rsidRDefault="00DA2B66" w:rsidP="00DA2B66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 w:rsidR="00975B0D" w:rsidRPr="00CD7B09">
        <w:rPr>
          <w:rFonts w:ascii="Times New Roman" w:hAnsi="Times New Roman" w:cs="Times New Roman"/>
          <w:sz w:val="24"/>
          <w:szCs w:val="24"/>
          <w:lang w:eastAsia="pl-PL"/>
        </w:rPr>
        <w:t>realizowania umowy przez wykwalifikowany personel, posiadaj</w:t>
      </w:r>
      <w:r w:rsidR="00975B0D" w:rsidRPr="00CD7B09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975B0D" w:rsidRPr="00CD7B09">
        <w:rPr>
          <w:rFonts w:ascii="Times New Roman" w:hAnsi="Times New Roman" w:cs="Times New Roman"/>
          <w:sz w:val="24"/>
          <w:szCs w:val="24"/>
          <w:lang w:eastAsia="pl-PL"/>
        </w:rPr>
        <w:t>cy niezb</w:t>
      </w:r>
      <w:r w:rsidR="00975B0D" w:rsidRPr="00CD7B09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="00975B0D" w:rsidRPr="00CD7B09">
        <w:rPr>
          <w:rFonts w:ascii="Times New Roman" w:hAnsi="Times New Roman" w:cs="Times New Roman"/>
          <w:sz w:val="24"/>
          <w:szCs w:val="24"/>
          <w:lang w:eastAsia="pl-PL"/>
        </w:rPr>
        <w:t>dne uprawnienia, wa</w:t>
      </w:r>
      <w:r w:rsidR="00975B0D" w:rsidRPr="00CD7B09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="00975B0D" w:rsidRPr="00CD7B09">
        <w:rPr>
          <w:rFonts w:ascii="Times New Roman" w:hAnsi="Times New Roman" w:cs="Times New Roman"/>
          <w:sz w:val="24"/>
          <w:szCs w:val="24"/>
          <w:lang w:eastAsia="pl-PL"/>
        </w:rPr>
        <w:t xml:space="preserve">ne badania lekarskie </w:t>
      </w:r>
      <w:r w:rsidR="00975B0D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975B0D" w:rsidRPr="00CD7B09">
        <w:rPr>
          <w:rFonts w:ascii="Times New Roman" w:hAnsi="Times New Roman" w:cs="Times New Roman"/>
          <w:sz w:val="24"/>
          <w:szCs w:val="24"/>
          <w:lang w:eastAsia="pl-PL"/>
        </w:rPr>
        <w:t xml:space="preserve"> aktualne przeszkolenia bhp, </w:t>
      </w:r>
    </w:p>
    <w:p w14:paraId="477B76A3" w14:textId="77777777" w:rsidR="00DA2B66" w:rsidRDefault="00DA2B66" w:rsidP="00DA2B66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e)  wyposażenia osoby wykonujące umowę na terenie Zamawiającego w imienne identyfikatory , </w:t>
      </w:r>
    </w:p>
    <w:p w14:paraId="6D3E94F3" w14:textId="2B406421" w:rsidR="00DA2B66" w:rsidRPr="00CF14F1" w:rsidRDefault="00DA2B66" w:rsidP="00DA2B66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f) 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wyposażenia osób wykonujących prace  w niezbędny wymagany sprzęt ochrony indywidulanej celem zapobiegania wypadkom przy pracy,</w:t>
      </w:r>
      <w:r w:rsidRPr="00DA2B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tym </w:t>
      </w:r>
      <w:r w:rsidRPr="00DA2B66">
        <w:rPr>
          <w:rFonts w:ascii="Times New Roman" w:hAnsi="Times New Roman" w:cs="Times New Roman"/>
          <w:sz w:val="24"/>
          <w:szCs w:val="24"/>
        </w:rPr>
        <w:t>butów roboczych z twardymi podnoskami</w:t>
      </w:r>
      <w:r w:rsidR="004B0365">
        <w:rPr>
          <w:rFonts w:ascii="Times New Roman" w:hAnsi="Times New Roman" w:cs="Times New Roman"/>
          <w:sz w:val="24"/>
          <w:szCs w:val="24"/>
        </w:rPr>
        <w:t xml:space="preserve"> oraz</w:t>
      </w:r>
      <w:r w:rsidRPr="00DA2B66">
        <w:rPr>
          <w:rFonts w:ascii="Times New Roman" w:hAnsi="Times New Roman" w:cs="Times New Roman"/>
          <w:sz w:val="24"/>
          <w:szCs w:val="24"/>
        </w:rPr>
        <w:t xml:space="preserve"> kamizelki ostrzegawczej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14F1">
        <w:rPr>
          <w:rFonts w:ascii="Times New Roman" w:hAnsi="Times New Roman" w:cs="Times New Roman"/>
        </w:rPr>
        <w:t xml:space="preserve"> </w:t>
      </w:r>
    </w:p>
    <w:p w14:paraId="6D4E9624" w14:textId="1D60D682" w:rsidR="00975B0D" w:rsidRPr="00731CDA" w:rsidRDefault="00DA2B66" w:rsidP="00975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 </w:t>
      </w:r>
      <w:r w:rsidR="00975B0D">
        <w:rPr>
          <w:rFonts w:ascii="Times New Roman" w:hAnsi="Times New Roman" w:cs="Times New Roman"/>
          <w:sz w:val="24"/>
          <w:szCs w:val="24"/>
        </w:rPr>
        <w:t>Wykonawca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975B0D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jego 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podwykonawcy jeśli zostali dopus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czeni</w:t>
      </w:r>
      <w:r w:rsidR="00EA4E54">
        <w:rPr>
          <w:rFonts w:ascii="Times New Roman" w:hAnsi="Times New Roman" w:cs="Times New Roman"/>
          <w:sz w:val="24"/>
          <w:szCs w:val="24"/>
          <w:lang w:eastAsia="pl-PL"/>
        </w:rPr>
        <w:t xml:space="preserve"> przez Zamawiającego 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) ponoszą pełną odpowiedzialność za personel wykonujący umowę w zakresie narażenia personelu na warunki pracy stwarzające zagrożenie dla zdrowia i higieny, zapobieganie pożarom, uszkodzeniu maszyn i narzędzi oraz zanieczyszczenie środowiska podczas wykonywania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umowy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1B7B6295" w14:textId="21351E58" w:rsidR="00CF14F1" w:rsidRPr="00CF14F1" w:rsidRDefault="00DA2B66" w:rsidP="00CF14F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  </w:t>
      </w:r>
      <w:r w:rsidR="00CF14F1" w:rsidRPr="00CF14F1">
        <w:rPr>
          <w:rFonts w:ascii="Times New Roman" w:hAnsi="Times New Roman" w:cs="Times New Roman"/>
          <w:color w:val="auto"/>
        </w:rPr>
        <w:t>Wykonawca zobowiązany jest</w:t>
      </w:r>
      <w:r>
        <w:rPr>
          <w:rFonts w:ascii="Times New Roman" w:hAnsi="Times New Roman" w:cs="Times New Roman"/>
          <w:color w:val="auto"/>
        </w:rPr>
        <w:t xml:space="preserve"> także </w:t>
      </w:r>
      <w:r w:rsidR="00CF14F1" w:rsidRPr="00CF14F1">
        <w:rPr>
          <w:rFonts w:ascii="Times New Roman" w:hAnsi="Times New Roman" w:cs="Times New Roman"/>
          <w:color w:val="auto"/>
        </w:rPr>
        <w:t xml:space="preserve"> do: </w:t>
      </w:r>
    </w:p>
    <w:p w14:paraId="6781A3B3" w14:textId="70A1582A" w:rsidR="00CF14F1" w:rsidRPr="00CF14F1" w:rsidRDefault="00CF14F1" w:rsidP="00CF14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14F1">
        <w:rPr>
          <w:rFonts w:ascii="Times New Roman" w:hAnsi="Times New Roman" w:cs="Times New Roman"/>
          <w:color w:val="auto"/>
        </w:rPr>
        <w:t>a) czytelnego podpisania upoważnienia do odbioru</w:t>
      </w:r>
      <w:r w:rsidR="00EA4E54">
        <w:rPr>
          <w:rFonts w:ascii="Times New Roman" w:hAnsi="Times New Roman" w:cs="Times New Roman"/>
          <w:color w:val="auto"/>
        </w:rPr>
        <w:t xml:space="preserve"> odpadu dla </w:t>
      </w:r>
      <w:r w:rsidR="00C96CA0">
        <w:rPr>
          <w:rFonts w:ascii="Times New Roman" w:hAnsi="Times New Roman" w:cs="Times New Roman"/>
          <w:color w:val="auto"/>
        </w:rPr>
        <w:t xml:space="preserve"> kierowcy </w:t>
      </w:r>
      <w:r w:rsidR="00DA2B66">
        <w:rPr>
          <w:rFonts w:ascii="Times New Roman" w:hAnsi="Times New Roman" w:cs="Times New Roman"/>
          <w:color w:val="auto"/>
        </w:rPr>
        <w:t xml:space="preserve">środka transportu </w:t>
      </w:r>
      <w:r w:rsidR="00C96CA0">
        <w:rPr>
          <w:rFonts w:ascii="Times New Roman" w:hAnsi="Times New Roman" w:cs="Times New Roman"/>
          <w:color w:val="auto"/>
        </w:rPr>
        <w:t xml:space="preserve"> </w:t>
      </w:r>
      <w:r w:rsidRPr="00CF14F1">
        <w:rPr>
          <w:rFonts w:ascii="Times New Roman" w:hAnsi="Times New Roman" w:cs="Times New Roman"/>
          <w:color w:val="auto"/>
        </w:rPr>
        <w:t xml:space="preserve">, </w:t>
      </w:r>
    </w:p>
    <w:p w14:paraId="7372055B" w14:textId="4F7CDAAF" w:rsidR="00CF14F1" w:rsidRPr="00CF14F1" w:rsidRDefault="00CF14F1" w:rsidP="00CF14F1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CF14F1">
        <w:rPr>
          <w:rFonts w:ascii="Times New Roman" w:hAnsi="Times New Roman" w:cs="Times New Roman"/>
          <w:color w:val="auto"/>
        </w:rPr>
        <w:t xml:space="preserve">b) czytelnego podpisania kwitów wagowych na wadze samochodowej, </w:t>
      </w:r>
    </w:p>
    <w:p w14:paraId="78447382" w14:textId="6FF9E360" w:rsidR="00CF14F1" w:rsidRDefault="00CF14F1" w:rsidP="00CF14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14F1">
        <w:rPr>
          <w:rFonts w:ascii="Times New Roman" w:hAnsi="Times New Roman" w:cs="Times New Roman"/>
          <w:color w:val="auto"/>
        </w:rPr>
        <w:t xml:space="preserve">c) prawidłowego wypełniania dokumentacji przewozowej, </w:t>
      </w:r>
    </w:p>
    <w:p w14:paraId="6094D308" w14:textId="7943BC3E" w:rsidR="00CF14F1" w:rsidRPr="00CF14F1" w:rsidRDefault="00CF14F1" w:rsidP="00CF14F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d) wykonania transportu odpadu pojazdami spełniającymi  warunki określone w przepisach prawa  </w:t>
      </w:r>
    </w:p>
    <w:p w14:paraId="3742E4B7" w14:textId="77777777" w:rsidR="00CF14F1" w:rsidRPr="00E06165" w:rsidRDefault="00CF14F1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</w:p>
    <w:p w14:paraId="6C9C82A8" w14:textId="08BDAEC6" w:rsidR="00F14438" w:rsidRPr="00DA2B66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B6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2B66" w:rsidRPr="00DA2B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2B66">
        <w:rPr>
          <w:rFonts w:ascii="Times New Roman" w:hAnsi="Times New Roman" w:cs="Times New Roman"/>
          <w:b/>
          <w:bCs/>
          <w:sz w:val="24"/>
          <w:szCs w:val="24"/>
        </w:rPr>
        <w:t xml:space="preserve"> Wynagrodzenie Wykonawcy </w:t>
      </w:r>
    </w:p>
    <w:p w14:paraId="21E815CC" w14:textId="5A81146A" w:rsidR="00F14438" w:rsidRPr="00DA2B66" w:rsidRDefault="00F14438" w:rsidP="000956AA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B6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 prawidłowe wykonanie umowy</w:t>
      </w:r>
      <w:r w:rsidR="005F60A9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Wykonawcy </w:t>
      </w:r>
      <w:r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przysługuje wynagrodzenie </w:t>
      </w:r>
      <w:r w:rsidR="000956AA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obliczone przy zastosowaniu </w:t>
      </w:r>
      <w:r w:rsidR="00DA2B66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stawki jednostkowej </w:t>
      </w:r>
      <w:r w:rsidR="000956AA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za </w:t>
      </w:r>
      <w:r w:rsidR="00C96CA0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każdy M</w:t>
      </w:r>
      <w:r w:rsidR="00DA2B66" w:rsidRPr="00DA2B66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="00C96CA0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odebranego i zagospodarowanego </w:t>
      </w:r>
      <w:r w:rsidR="00DA2B66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odpadu </w:t>
      </w:r>
      <w:r w:rsidR="000956AA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DA2B66">
        <w:rPr>
          <w:rFonts w:ascii="Times New Roman" w:hAnsi="Times New Roman" w:cs="Times New Roman"/>
          <w:sz w:val="24"/>
          <w:szCs w:val="24"/>
          <w:lang w:eastAsia="pl-PL"/>
        </w:rPr>
        <w:t>pomnożone</w:t>
      </w:r>
      <w:r w:rsidR="00291250" w:rsidRPr="00DA2B66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przez ilość faktycznie odebran</w:t>
      </w:r>
      <w:r w:rsidR="005F60A9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ego odpadu </w:t>
      </w:r>
      <w:r w:rsidR="00291250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przez </w:t>
      </w:r>
      <w:r w:rsidR="005F60A9" w:rsidRPr="00DA2B66">
        <w:rPr>
          <w:rFonts w:ascii="Times New Roman" w:hAnsi="Times New Roman" w:cs="Times New Roman"/>
          <w:sz w:val="24"/>
          <w:szCs w:val="24"/>
          <w:lang w:eastAsia="pl-PL"/>
        </w:rPr>
        <w:t>Wykonawcę, na podstawie  karty przekazania  odpadu</w:t>
      </w:r>
      <w:r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.</w:t>
      </w:r>
    </w:p>
    <w:p w14:paraId="5F98FAE4" w14:textId="4BBB73F2" w:rsidR="00F14438" w:rsidRPr="00DA2B66" w:rsidRDefault="00DA2B66" w:rsidP="000956AA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B66">
        <w:rPr>
          <w:rFonts w:ascii="Times New Roman" w:hAnsi="Times New Roman" w:cs="Times New Roman"/>
          <w:sz w:val="24"/>
          <w:szCs w:val="24"/>
        </w:rPr>
        <w:t xml:space="preserve">Stawka wynagrodzenia </w:t>
      </w:r>
      <w:r w:rsidR="00291250" w:rsidRPr="00DA2B66">
        <w:rPr>
          <w:rFonts w:ascii="Times New Roman" w:hAnsi="Times New Roman" w:cs="Times New Roman"/>
          <w:sz w:val="24"/>
          <w:szCs w:val="24"/>
        </w:rPr>
        <w:t xml:space="preserve"> </w:t>
      </w:r>
      <w:r w:rsidRPr="00DA2B66">
        <w:rPr>
          <w:rFonts w:ascii="Times New Roman" w:hAnsi="Times New Roman" w:cs="Times New Roman"/>
          <w:sz w:val="24"/>
          <w:szCs w:val="24"/>
        </w:rPr>
        <w:t>wynika z</w:t>
      </w:r>
      <w:r w:rsidR="00291250" w:rsidRPr="00DA2B66">
        <w:rPr>
          <w:rFonts w:ascii="Times New Roman" w:hAnsi="Times New Roman" w:cs="Times New Roman"/>
          <w:sz w:val="24"/>
          <w:szCs w:val="24"/>
        </w:rPr>
        <w:t xml:space="preserve"> </w:t>
      </w:r>
      <w:r w:rsidR="00F14438" w:rsidRPr="00DA2B66">
        <w:rPr>
          <w:rFonts w:ascii="Times New Roman" w:hAnsi="Times New Roman" w:cs="Times New Roman"/>
          <w:sz w:val="24"/>
          <w:szCs w:val="24"/>
        </w:rPr>
        <w:t xml:space="preserve"> </w:t>
      </w:r>
      <w:r w:rsidR="00291250" w:rsidRPr="00DA2B66">
        <w:rPr>
          <w:rFonts w:ascii="Times New Roman" w:hAnsi="Times New Roman" w:cs="Times New Roman"/>
          <w:sz w:val="24"/>
          <w:szCs w:val="24"/>
          <w:lang w:eastAsia="pl-PL"/>
        </w:rPr>
        <w:t>ofer</w:t>
      </w:r>
      <w:r w:rsidRPr="00DA2B66">
        <w:rPr>
          <w:rFonts w:ascii="Times New Roman" w:hAnsi="Times New Roman" w:cs="Times New Roman"/>
          <w:sz w:val="24"/>
          <w:szCs w:val="24"/>
          <w:lang w:eastAsia="pl-PL"/>
        </w:rPr>
        <w:t>ty</w:t>
      </w:r>
      <w:r w:rsidR="000956AA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Wykonawcy </w:t>
      </w:r>
      <w:r w:rsidR="00291250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CE3241" w:rsidRPr="00DA2B66">
        <w:rPr>
          <w:rFonts w:ascii="Times New Roman" w:hAnsi="Times New Roman" w:cs="Times New Roman"/>
          <w:sz w:val="24"/>
          <w:szCs w:val="24"/>
        </w:rPr>
        <w:t>która</w:t>
      </w:r>
      <w:r w:rsidR="00F14438" w:rsidRPr="00DA2B66">
        <w:rPr>
          <w:rFonts w:ascii="Times New Roman" w:hAnsi="Times New Roman" w:cs="Times New Roman"/>
          <w:sz w:val="24"/>
          <w:szCs w:val="24"/>
        </w:rPr>
        <w:t xml:space="preserve"> stanowi </w:t>
      </w:r>
      <w:r w:rsidR="00CE3241" w:rsidRPr="00DA2B66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B44314" w:rsidRPr="00DA2B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3241" w:rsidRPr="00DA2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438" w:rsidRPr="00DA2B66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CE3241" w:rsidRPr="00DA2B66">
        <w:rPr>
          <w:rFonts w:ascii="Times New Roman" w:hAnsi="Times New Roman" w:cs="Times New Roman"/>
          <w:sz w:val="24"/>
          <w:szCs w:val="24"/>
        </w:rPr>
        <w:t xml:space="preserve"> niniejszej umowy i  wynosi …………….zł /</w:t>
      </w:r>
      <w:r w:rsidR="00B44314" w:rsidRPr="00DA2B66">
        <w:rPr>
          <w:rFonts w:ascii="Times New Roman" w:hAnsi="Times New Roman" w:cs="Times New Roman"/>
          <w:sz w:val="24"/>
          <w:szCs w:val="24"/>
        </w:rPr>
        <w:t>Mg</w:t>
      </w:r>
      <w:r w:rsidR="008E5CE6" w:rsidRPr="00DA2B66">
        <w:rPr>
          <w:rFonts w:ascii="Times New Roman" w:hAnsi="Times New Roman" w:cs="Times New Roman"/>
          <w:sz w:val="24"/>
          <w:szCs w:val="24"/>
        </w:rPr>
        <w:t xml:space="preserve"> </w:t>
      </w:r>
      <w:r w:rsidR="00CE3241" w:rsidRPr="00DA2B66">
        <w:rPr>
          <w:rFonts w:ascii="Times New Roman" w:hAnsi="Times New Roman" w:cs="Times New Roman"/>
          <w:sz w:val="24"/>
          <w:szCs w:val="24"/>
        </w:rPr>
        <w:t xml:space="preserve">  netto plus podatek</w:t>
      </w:r>
      <w:r w:rsidR="008E5CE6" w:rsidRPr="00DA2B66">
        <w:rPr>
          <w:rFonts w:ascii="Times New Roman" w:hAnsi="Times New Roman" w:cs="Times New Roman"/>
          <w:sz w:val="24"/>
          <w:szCs w:val="24"/>
        </w:rPr>
        <w:t xml:space="preserve"> VAT</w:t>
      </w:r>
      <w:r w:rsidR="00DC1D94" w:rsidRPr="00DA2B66">
        <w:rPr>
          <w:rFonts w:ascii="Times New Roman" w:hAnsi="Times New Roman" w:cs="Times New Roman"/>
          <w:sz w:val="24"/>
          <w:szCs w:val="24"/>
        </w:rPr>
        <w:t xml:space="preserve">  </w:t>
      </w:r>
      <w:r w:rsidR="00B44314" w:rsidRPr="00DA2B66">
        <w:rPr>
          <w:rFonts w:ascii="Times New Roman" w:hAnsi="Times New Roman" w:cs="Times New Roman"/>
          <w:sz w:val="24"/>
          <w:szCs w:val="24"/>
        </w:rPr>
        <w:t>………..</w:t>
      </w:r>
      <w:r w:rsidR="00CE3241" w:rsidRPr="00DA2B66">
        <w:rPr>
          <w:rFonts w:ascii="Times New Roman" w:hAnsi="Times New Roman" w:cs="Times New Roman"/>
          <w:sz w:val="24"/>
          <w:szCs w:val="24"/>
        </w:rPr>
        <w:t>%  w kwocie …………………………….. razem (brutto) ………………………. zł, słownie:……………………………………………….. zł.</w:t>
      </w:r>
    </w:p>
    <w:p w14:paraId="0ADDD71F" w14:textId="6B86D470" w:rsidR="00F14438" w:rsidRPr="001F7E7F" w:rsidRDefault="00DA2B66" w:rsidP="000956AA">
      <w:pPr>
        <w:pStyle w:val="Akapitzlist"/>
        <w:numPr>
          <w:ilvl w:val="0"/>
          <w:numId w:val="8"/>
        </w:numPr>
        <w:tabs>
          <w:tab w:val="left" w:pos="567"/>
          <w:tab w:val="num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Stawka  wynagrodzenia Wykonawcy </w:t>
      </w:r>
      <w:r w:rsidR="00CE3241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wskazana w ust. 2 </w:t>
      </w:r>
      <w:r w:rsidR="00F14438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3241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3241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jest  stała i nie podlega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zmianie, za wyjątkiem zmiany</w:t>
      </w:r>
      <w:r w:rsidR="00154B5A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obowiązującej stawki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podatku od towarów i usług. W tym przypadku cen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jednostkow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brutto zmieni się o wielkość,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wynikającą ze  zmiany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staw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ki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podatku.</w:t>
      </w:r>
    </w:p>
    <w:p w14:paraId="7B926F03" w14:textId="01D5123D" w:rsidR="00F14438" w:rsidRPr="00AB5D05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D0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2B6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4E07357" w14:textId="77777777" w:rsidR="00AB5D05" w:rsidRPr="00CA4A38" w:rsidRDefault="00AB5D05" w:rsidP="00AB5D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06AEF" w14:textId="24F919F9" w:rsidR="00F14438" w:rsidRPr="000956AA" w:rsidRDefault="00F14438" w:rsidP="000956AA">
      <w:pPr>
        <w:pStyle w:val="Akapitzlist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6AA">
        <w:rPr>
          <w:rFonts w:ascii="Times New Roman" w:hAnsi="Times New Roman" w:cs="Times New Roman"/>
          <w:sz w:val="24"/>
          <w:szCs w:val="24"/>
        </w:rPr>
        <w:t xml:space="preserve">Zamawiający zapłaci </w:t>
      </w:r>
      <w:r w:rsidR="000E6743">
        <w:rPr>
          <w:rFonts w:ascii="Times New Roman" w:hAnsi="Times New Roman" w:cs="Times New Roman"/>
          <w:sz w:val="24"/>
          <w:szCs w:val="24"/>
        </w:rPr>
        <w:t xml:space="preserve">Wykonawcy  wynagrodzenie </w:t>
      </w:r>
      <w:r w:rsidR="00713A06" w:rsidRPr="000956AA">
        <w:rPr>
          <w:rFonts w:ascii="Times New Roman" w:hAnsi="Times New Roman" w:cs="Times New Roman"/>
          <w:sz w:val="24"/>
          <w:szCs w:val="24"/>
        </w:rPr>
        <w:t xml:space="preserve"> za </w:t>
      </w:r>
      <w:r w:rsidR="00B44314" w:rsidRPr="000956AA">
        <w:rPr>
          <w:rFonts w:ascii="Times New Roman" w:hAnsi="Times New Roman" w:cs="Times New Roman"/>
          <w:sz w:val="24"/>
          <w:szCs w:val="24"/>
        </w:rPr>
        <w:t xml:space="preserve">odbiór </w:t>
      </w:r>
      <w:r w:rsidR="00DA2B66">
        <w:rPr>
          <w:rFonts w:ascii="Times New Roman" w:hAnsi="Times New Roman" w:cs="Times New Roman"/>
          <w:sz w:val="24"/>
          <w:szCs w:val="24"/>
        </w:rPr>
        <w:t>i zagospodarowanie ustalonej przez Zamawiającego ilości</w:t>
      </w:r>
      <w:r w:rsidR="00195C75" w:rsidRPr="000956AA">
        <w:rPr>
          <w:rFonts w:ascii="Times New Roman" w:hAnsi="Times New Roman" w:cs="Times New Roman"/>
          <w:sz w:val="24"/>
          <w:szCs w:val="24"/>
        </w:rPr>
        <w:t xml:space="preserve"> </w:t>
      </w:r>
      <w:r w:rsidR="00B44314" w:rsidRPr="000956AA">
        <w:rPr>
          <w:rFonts w:ascii="Times New Roman" w:hAnsi="Times New Roman" w:cs="Times New Roman"/>
          <w:sz w:val="24"/>
          <w:szCs w:val="24"/>
        </w:rPr>
        <w:t>odpadu</w:t>
      </w:r>
      <w:r w:rsidR="00DA2B66">
        <w:rPr>
          <w:rFonts w:ascii="Times New Roman" w:hAnsi="Times New Roman" w:cs="Times New Roman"/>
          <w:sz w:val="24"/>
          <w:szCs w:val="24"/>
        </w:rPr>
        <w:t xml:space="preserve"> </w:t>
      </w:r>
      <w:r w:rsidRPr="000956AA">
        <w:rPr>
          <w:rFonts w:ascii="Times New Roman" w:hAnsi="Times New Roman" w:cs="Times New Roman"/>
          <w:sz w:val="24"/>
          <w:szCs w:val="24"/>
        </w:rPr>
        <w:t xml:space="preserve">, po otrzymaniu prawidłowo wystawionej faktury, na rachunek bankowy wskazany na fakturze - w terminie 21 dni licząc od dnia jej otrzymania.                              </w:t>
      </w:r>
    </w:p>
    <w:p w14:paraId="558328C4" w14:textId="77777777" w:rsidR="00F14438" w:rsidRPr="00AB5D05" w:rsidRDefault="00F14438" w:rsidP="000956AA">
      <w:pPr>
        <w:pStyle w:val="Tyt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AB5D05">
        <w:rPr>
          <w:rFonts w:ascii="Times New Roman" w:hAnsi="Times New Roman" w:cs="Times New Roman"/>
          <w:b w:val="0"/>
          <w:bCs w:val="0"/>
        </w:rPr>
        <w:t>Jako dzień zapłaty rozumie się datę obciążenia rachunku bankowego Zamawiającego.</w:t>
      </w:r>
    </w:p>
    <w:p w14:paraId="23BFCE28" w14:textId="2CC65FDF" w:rsidR="00F14438" w:rsidRPr="00AB5D05" w:rsidRDefault="00E5436F" w:rsidP="000956AA">
      <w:pPr>
        <w:pStyle w:val="Akapitzlist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F14438" w:rsidRPr="00AB5D05">
        <w:rPr>
          <w:rFonts w:ascii="Times New Roman" w:hAnsi="Times New Roman" w:cs="Times New Roman"/>
          <w:sz w:val="24"/>
          <w:szCs w:val="24"/>
        </w:rPr>
        <w:t xml:space="preserve"> nie może dokonać cesji wierzytelności powstałych w związku z realizacją niniejszej umowy na rzecz osoby trzeciej bez </w:t>
      </w:r>
      <w:r w:rsidR="00AB5D05">
        <w:rPr>
          <w:rFonts w:ascii="Times New Roman" w:hAnsi="Times New Roman" w:cs="Times New Roman"/>
          <w:sz w:val="24"/>
          <w:szCs w:val="24"/>
        </w:rPr>
        <w:t xml:space="preserve">pisemnej </w:t>
      </w:r>
      <w:r w:rsidR="00F14438" w:rsidRPr="00AB5D05">
        <w:rPr>
          <w:rFonts w:ascii="Times New Roman" w:hAnsi="Times New Roman" w:cs="Times New Roman"/>
          <w:sz w:val="24"/>
          <w:szCs w:val="24"/>
        </w:rPr>
        <w:t>zgody Zamawiającego .</w:t>
      </w:r>
    </w:p>
    <w:p w14:paraId="10549E0A" w14:textId="77777777" w:rsidR="00F14438" w:rsidRPr="00AB5D05" w:rsidRDefault="00F14438" w:rsidP="000956AA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>Zamawiający  jest płatnikiem podatku VAT     NIP :    718-10-09-763</w:t>
      </w:r>
    </w:p>
    <w:p w14:paraId="193FA061" w14:textId="3B7B8C97" w:rsidR="00F14438" w:rsidRPr="00AB5D05" w:rsidRDefault="00E5436F" w:rsidP="000956AA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F14438" w:rsidRPr="00AB5D05">
        <w:rPr>
          <w:rFonts w:ascii="Times New Roman" w:hAnsi="Times New Roman" w:cs="Times New Roman"/>
          <w:sz w:val="24"/>
          <w:szCs w:val="24"/>
        </w:rPr>
        <w:t xml:space="preserve"> jest płatnikiem podatku VAT    NIP :    </w:t>
      </w:r>
    </w:p>
    <w:p w14:paraId="38F86C4D" w14:textId="5F95B22A" w:rsidR="00F14438" w:rsidRDefault="00F14438" w:rsidP="00DA2B66">
      <w:pPr>
        <w:pStyle w:val="Akapitzlist"/>
        <w:numPr>
          <w:ilvl w:val="0"/>
          <w:numId w:val="6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 xml:space="preserve">Zamawiający  upoważnia </w:t>
      </w:r>
      <w:r w:rsidR="00E5436F"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AB5D05">
        <w:rPr>
          <w:rFonts w:ascii="Times New Roman" w:hAnsi="Times New Roman" w:cs="Times New Roman"/>
          <w:sz w:val="24"/>
          <w:szCs w:val="24"/>
        </w:rPr>
        <w:t xml:space="preserve"> do wystawiania faktur VAT bez swojego podpisu.</w:t>
      </w:r>
    </w:p>
    <w:p w14:paraId="2D5F8F41" w14:textId="5151D5B8" w:rsidR="000C655A" w:rsidRPr="00D3279E" w:rsidRDefault="00D3279E" w:rsidP="000956AA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0C655A" w:rsidRPr="000C655A">
        <w:rPr>
          <w:rFonts w:ascii="Times New Roman" w:hAnsi="Times New Roman" w:cs="Times New Roman"/>
          <w:b/>
          <w:sz w:val="24"/>
          <w:szCs w:val="24"/>
        </w:rPr>
        <w:t>wyłącz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C655A" w:rsidRPr="000C655A">
        <w:rPr>
          <w:rFonts w:ascii="Times New Roman" w:hAnsi="Times New Roman" w:cs="Times New Roman"/>
          <w:b/>
          <w:sz w:val="24"/>
          <w:szCs w:val="24"/>
        </w:rPr>
        <w:t xml:space="preserve">  stosowanie  ustrukturyzowanych faktur elektronicznych</w:t>
      </w:r>
      <w:r w:rsidR="000C655A" w:rsidRPr="000C655A">
        <w:rPr>
          <w:rFonts w:ascii="Times New Roman" w:hAnsi="Times New Roman" w:cs="Times New Roman"/>
          <w:sz w:val="24"/>
          <w:szCs w:val="24"/>
        </w:rPr>
        <w:t xml:space="preserve"> zgodnie  z Art. 4 ust.3 Ustawy  z dnia  9 listopada  2018 r. o  elektronicznym  fakturowaniu  w  zamówieniach  publicznych, koncesjach na  roboty  budowlane lub  usługi oraz  partnerstwie publiczno-prywatnym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79E">
        <w:rPr>
          <w:rFonts w:ascii="Times New Roman" w:hAnsi="Times New Roman" w:cs="Times New Roman"/>
          <w:bCs/>
          <w:sz w:val="24"/>
          <w:szCs w:val="24"/>
        </w:rPr>
        <w:t>– z zastrzeżeniem  przepisów  prawa.</w:t>
      </w:r>
    </w:p>
    <w:p w14:paraId="284C2D5A" w14:textId="77777777" w:rsidR="00F14438" w:rsidRPr="00D3279E" w:rsidRDefault="00F14438" w:rsidP="00AB5D05">
      <w:pPr>
        <w:spacing w:after="120"/>
        <w:ind w:left="709"/>
        <w:jc w:val="center"/>
        <w:rPr>
          <w:bCs/>
          <w:sz w:val="24"/>
          <w:szCs w:val="24"/>
        </w:rPr>
      </w:pPr>
    </w:p>
    <w:p w14:paraId="0D749DDB" w14:textId="78DD1E07" w:rsidR="00F14438" w:rsidRPr="00E355CF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5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2B6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DD88AF6" w14:textId="09674F41" w:rsidR="00B85635" w:rsidRPr="00CA4A38" w:rsidRDefault="00B85635" w:rsidP="009E4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Ilość </w:t>
      </w:r>
      <w:r w:rsidR="00B10B47">
        <w:rPr>
          <w:rFonts w:ascii="Times New Roman" w:hAnsi="Times New Roman" w:cs="Times New Roman"/>
          <w:sz w:val="24"/>
          <w:szCs w:val="24"/>
        </w:rPr>
        <w:t xml:space="preserve">odpadu </w:t>
      </w:r>
      <w:r w:rsidRPr="00CA4A38">
        <w:rPr>
          <w:rFonts w:ascii="Times New Roman" w:hAnsi="Times New Roman" w:cs="Times New Roman"/>
          <w:sz w:val="24"/>
          <w:szCs w:val="24"/>
        </w:rPr>
        <w:t xml:space="preserve">wskazana w paragrafie 1 niniejszej umowy jest wielkością szacunkową, orientacyjną. Wynagrodzenie </w:t>
      </w:r>
      <w:r w:rsidR="00B10B47">
        <w:rPr>
          <w:rFonts w:ascii="Times New Roman" w:hAnsi="Times New Roman" w:cs="Times New Roman"/>
          <w:sz w:val="24"/>
          <w:szCs w:val="24"/>
        </w:rPr>
        <w:t>Wykonawcy</w:t>
      </w:r>
      <w:r w:rsidRPr="00CA4A38">
        <w:rPr>
          <w:rFonts w:ascii="Times New Roman" w:hAnsi="Times New Roman" w:cs="Times New Roman"/>
          <w:sz w:val="24"/>
          <w:szCs w:val="24"/>
        </w:rPr>
        <w:t xml:space="preserve"> z  tytułu </w:t>
      </w:r>
      <w:r w:rsidR="00B10B47">
        <w:rPr>
          <w:rFonts w:ascii="Times New Roman" w:hAnsi="Times New Roman" w:cs="Times New Roman"/>
          <w:sz w:val="24"/>
          <w:szCs w:val="24"/>
        </w:rPr>
        <w:t>odbioru odpadu</w:t>
      </w:r>
      <w:r w:rsidRPr="00CA4A38">
        <w:rPr>
          <w:rFonts w:ascii="Times New Roman" w:hAnsi="Times New Roman" w:cs="Times New Roman"/>
          <w:sz w:val="24"/>
          <w:szCs w:val="24"/>
        </w:rPr>
        <w:t xml:space="preserve">  płatne będ</w:t>
      </w:r>
      <w:r w:rsidR="00043116" w:rsidRPr="00CA4A38">
        <w:rPr>
          <w:rFonts w:ascii="Times New Roman" w:hAnsi="Times New Roman" w:cs="Times New Roman"/>
          <w:sz w:val="24"/>
          <w:szCs w:val="24"/>
        </w:rPr>
        <w:t>zi</w:t>
      </w:r>
      <w:r w:rsidR="0026354C">
        <w:rPr>
          <w:rFonts w:ascii="Times New Roman" w:hAnsi="Times New Roman" w:cs="Times New Roman"/>
          <w:sz w:val="24"/>
          <w:szCs w:val="24"/>
        </w:rPr>
        <w:t>e</w:t>
      </w:r>
      <w:r w:rsidRPr="00CA4A38">
        <w:rPr>
          <w:rFonts w:ascii="Times New Roman" w:hAnsi="Times New Roman" w:cs="Times New Roman"/>
          <w:sz w:val="24"/>
          <w:szCs w:val="24"/>
        </w:rPr>
        <w:t xml:space="preserve">  za faktyczną liczbę </w:t>
      </w:r>
      <w:r w:rsidR="00B10B47">
        <w:rPr>
          <w:rFonts w:ascii="Times New Roman" w:hAnsi="Times New Roman" w:cs="Times New Roman"/>
          <w:sz w:val="24"/>
          <w:szCs w:val="24"/>
        </w:rPr>
        <w:t>Mg</w:t>
      </w:r>
      <w:r w:rsidRPr="00CA4A38">
        <w:rPr>
          <w:rFonts w:ascii="Times New Roman" w:hAnsi="Times New Roman" w:cs="Times New Roman"/>
          <w:sz w:val="24"/>
          <w:szCs w:val="24"/>
        </w:rPr>
        <w:t xml:space="preserve"> odebranego</w:t>
      </w:r>
      <w:r w:rsidR="00F85267">
        <w:rPr>
          <w:rFonts w:ascii="Times New Roman" w:hAnsi="Times New Roman" w:cs="Times New Roman"/>
          <w:sz w:val="24"/>
          <w:szCs w:val="24"/>
        </w:rPr>
        <w:t xml:space="preserve"> i zagospodarowanego 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B10B47">
        <w:rPr>
          <w:rFonts w:ascii="Times New Roman" w:hAnsi="Times New Roman" w:cs="Times New Roman"/>
          <w:sz w:val="24"/>
          <w:szCs w:val="24"/>
        </w:rPr>
        <w:t>odpadu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C96CA0">
        <w:rPr>
          <w:rFonts w:ascii="Times New Roman" w:hAnsi="Times New Roman" w:cs="Times New Roman"/>
          <w:sz w:val="24"/>
          <w:szCs w:val="24"/>
        </w:rPr>
        <w:t>-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 xml:space="preserve"> przy zastosowaniu </w:t>
      </w:r>
      <w:r w:rsidRPr="00F85267">
        <w:rPr>
          <w:rFonts w:ascii="Times New Roman" w:hAnsi="Times New Roman" w:cs="Times New Roman"/>
          <w:sz w:val="24"/>
          <w:szCs w:val="24"/>
        </w:rPr>
        <w:t xml:space="preserve">jednostkowej </w:t>
      </w:r>
      <w:r w:rsidR="00C96CA0" w:rsidRPr="00F85267">
        <w:rPr>
          <w:rFonts w:ascii="Times New Roman" w:hAnsi="Times New Roman" w:cs="Times New Roman"/>
          <w:sz w:val="24"/>
          <w:szCs w:val="24"/>
        </w:rPr>
        <w:t xml:space="preserve"> stawki wynagrodzenia </w:t>
      </w:r>
      <w:r w:rsidRPr="00F85267">
        <w:rPr>
          <w:rFonts w:ascii="Times New Roman" w:hAnsi="Times New Roman" w:cs="Times New Roman"/>
          <w:sz w:val="24"/>
          <w:szCs w:val="24"/>
        </w:rPr>
        <w:t xml:space="preserve">  </w:t>
      </w:r>
      <w:r w:rsidRPr="00CA4A38">
        <w:rPr>
          <w:rFonts w:ascii="Times New Roman" w:hAnsi="Times New Roman" w:cs="Times New Roman"/>
          <w:sz w:val="24"/>
          <w:szCs w:val="24"/>
        </w:rPr>
        <w:t>wskazanej w paragrafie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F85267">
        <w:rPr>
          <w:rFonts w:ascii="Times New Roman" w:hAnsi="Times New Roman" w:cs="Times New Roman"/>
          <w:sz w:val="24"/>
          <w:szCs w:val="24"/>
        </w:rPr>
        <w:t>3</w:t>
      </w:r>
      <w:r w:rsidRPr="00CA4A38">
        <w:rPr>
          <w:rFonts w:ascii="Times New Roman" w:hAnsi="Times New Roman" w:cs="Times New Roman"/>
          <w:sz w:val="24"/>
          <w:szCs w:val="24"/>
        </w:rPr>
        <w:t xml:space="preserve"> ust 2 niniejszej umowy</w:t>
      </w:r>
      <w:r w:rsidR="00F85267">
        <w:rPr>
          <w:rFonts w:ascii="Times New Roman" w:hAnsi="Times New Roman" w:cs="Times New Roman"/>
          <w:sz w:val="24"/>
          <w:szCs w:val="24"/>
        </w:rPr>
        <w:t>.</w:t>
      </w:r>
    </w:p>
    <w:p w14:paraId="0757E63F" w14:textId="75F3FC1F" w:rsidR="002B2075" w:rsidRPr="00CA4A38" w:rsidRDefault="008E5CE6" w:rsidP="009E4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Maksymaln</w:t>
      </w:r>
      <w:r w:rsidR="006B22FF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łączn</w:t>
      </w:r>
      <w:r w:rsidR="006B22FF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wartość 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wynagrodzenia </w:t>
      </w:r>
      <w:r w:rsidR="00B10B4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Wykonawcy </w:t>
      </w:r>
      <w:r w:rsidR="00882889"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</w:t>
      </w:r>
      <w:r w:rsidR="00B10B4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odebrany </w:t>
      </w:r>
      <w:r w:rsidR="00882889"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85267">
        <w:rPr>
          <w:rFonts w:ascii="Times New Roman" w:hAnsi="Times New Roman" w:cs="Times New Roman"/>
          <w:bCs/>
          <w:sz w:val="24"/>
          <w:szCs w:val="24"/>
          <w:lang w:eastAsia="pl-PL"/>
        </w:rPr>
        <w:t>od</w:t>
      </w:r>
      <w:r w:rsidR="00882889"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Zamawiającego </w:t>
      </w:r>
      <w:r w:rsidR="00B10B47">
        <w:rPr>
          <w:rFonts w:ascii="Times New Roman" w:hAnsi="Times New Roman" w:cs="Times New Roman"/>
          <w:bCs/>
          <w:sz w:val="24"/>
          <w:szCs w:val="24"/>
          <w:lang w:eastAsia="pl-PL"/>
        </w:rPr>
        <w:t>odpad</w:t>
      </w:r>
      <w:r w:rsidR="00882889"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ramach niniejszej </w:t>
      </w:r>
      <w:r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>umowy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2B2075" w:rsidRPr="00CA4A38">
        <w:rPr>
          <w:rFonts w:ascii="Times New Roman" w:hAnsi="Times New Roman" w:cs="Times New Roman"/>
          <w:sz w:val="24"/>
          <w:szCs w:val="24"/>
        </w:rPr>
        <w:t>(</w:t>
      </w:r>
      <w:r w:rsidR="009D49F9" w:rsidRPr="00CA4A38">
        <w:rPr>
          <w:rFonts w:ascii="Times New Roman" w:hAnsi="Times New Roman" w:cs="Times New Roman"/>
          <w:sz w:val="24"/>
          <w:szCs w:val="24"/>
        </w:rPr>
        <w:t>dalej „</w:t>
      </w:r>
      <w:r w:rsidR="002B2075" w:rsidRPr="00CA4A38">
        <w:rPr>
          <w:rFonts w:ascii="Times New Roman" w:hAnsi="Times New Roman" w:cs="Times New Roman"/>
          <w:b/>
          <w:sz w:val="24"/>
          <w:szCs w:val="24"/>
        </w:rPr>
        <w:t>maksymalna wartość umowy</w:t>
      </w:r>
      <w:r w:rsidR="009D49F9" w:rsidRPr="00CA4A38">
        <w:rPr>
          <w:rFonts w:ascii="Times New Roman" w:hAnsi="Times New Roman" w:cs="Times New Roman"/>
          <w:sz w:val="24"/>
          <w:szCs w:val="24"/>
        </w:rPr>
        <w:t>”</w:t>
      </w:r>
      <w:r w:rsidR="002B2075" w:rsidRPr="00CA4A38">
        <w:rPr>
          <w:rFonts w:ascii="Times New Roman" w:hAnsi="Times New Roman" w:cs="Times New Roman"/>
          <w:sz w:val="24"/>
          <w:szCs w:val="24"/>
        </w:rPr>
        <w:t>)</w:t>
      </w:r>
      <w:r w:rsidR="006B22FF" w:rsidRPr="00CA4A38">
        <w:rPr>
          <w:rFonts w:ascii="Times New Roman" w:hAnsi="Times New Roman" w:cs="Times New Roman"/>
          <w:sz w:val="24"/>
          <w:szCs w:val="24"/>
        </w:rPr>
        <w:t xml:space="preserve"> wynosi </w:t>
      </w:r>
      <w:r w:rsidRPr="00CA4A38">
        <w:rPr>
          <w:rFonts w:ascii="Times New Roman" w:hAnsi="Times New Roman" w:cs="Times New Roman"/>
          <w:sz w:val="24"/>
          <w:szCs w:val="24"/>
        </w:rPr>
        <w:t xml:space="preserve"> ………………………… plus  podatek</w:t>
      </w:r>
      <w:r w:rsidR="00B10B47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>VAT</w:t>
      </w:r>
      <w:r w:rsidR="00B10B47">
        <w:rPr>
          <w:rFonts w:ascii="Times New Roman" w:hAnsi="Times New Roman" w:cs="Times New Roman"/>
          <w:sz w:val="24"/>
          <w:szCs w:val="24"/>
        </w:rPr>
        <w:t>………..</w:t>
      </w:r>
      <w:r w:rsidRPr="00CA4A38">
        <w:rPr>
          <w:rFonts w:ascii="Times New Roman" w:hAnsi="Times New Roman" w:cs="Times New Roman"/>
          <w:sz w:val="24"/>
          <w:szCs w:val="24"/>
        </w:rPr>
        <w:t xml:space="preserve"> %  w  kwocie ………………..razem</w:t>
      </w:r>
      <w:r w:rsidR="006B22FF" w:rsidRPr="00CA4A38">
        <w:rPr>
          <w:rFonts w:ascii="Times New Roman" w:hAnsi="Times New Roman" w:cs="Times New Roman"/>
          <w:sz w:val="24"/>
          <w:szCs w:val="24"/>
        </w:rPr>
        <w:t xml:space="preserve"> br</w:t>
      </w:r>
      <w:r w:rsidRPr="00CA4A38">
        <w:rPr>
          <w:rFonts w:ascii="Times New Roman" w:hAnsi="Times New Roman" w:cs="Times New Roman"/>
          <w:sz w:val="24"/>
          <w:szCs w:val="24"/>
        </w:rPr>
        <w:t>utto ………</w:t>
      </w:r>
      <w:r w:rsidR="006B22FF" w:rsidRPr="00CA4A38">
        <w:rPr>
          <w:rFonts w:ascii="Times New Roman" w:hAnsi="Times New Roman" w:cs="Times New Roman"/>
          <w:sz w:val="24"/>
          <w:szCs w:val="24"/>
        </w:rPr>
        <w:t>……………</w:t>
      </w:r>
      <w:r w:rsidRPr="00CA4A38">
        <w:rPr>
          <w:rFonts w:ascii="Times New Roman" w:hAnsi="Times New Roman" w:cs="Times New Roman"/>
          <w:sz w:val="24"/>
          <w:szCs w:val="24"/>
        </w:rPr>
        <w:t>……….zł, słownie : ……</w:t>
      </w:r>
      <w:r w:rsidR="002B2075" w:rsidRPr="00CA4A38">
        <w:rPr>
          <w:rFonts w:ascii="Times New Roman" w:hAnsi="Times New Roman" w:cs="Times New Roman"/>
          <w:sz w:val="24"/>
          <w:szCs w:val="24"/>
        </w:rPr>
        <w:t>…</w:t>
      </w:r>
      <w:r w:rsidRPr="00CA4A38">
        <w:rPr>
          <w:rFonts w:ascii="Times New Roman" w:hAnsi="Times New Roman" w:cs="Times New Roman"/>
          <w:sz w:val="24"/>
          <w:szCs w:val="24"/>
        </w:rPr>
        <w:t>………………………zł.</w:t>
      </w:r>
      <w:r w:rsidR="00882889" w:rsidRPr="00CA4A38">
        <w:rPr>
          <w:rFonts w:ascii="Times New Roman" w:hAnsi="Times New Roman" w:cs="Times New Roman"/>
          <w:sz w:val="24"/>
          <w:szCs w:val="24"/>
        </w:rPr>
        <w:t xml:space="preserve"> Wraz z osiągnięciem tej kwoty  przed terminem obowiązywania niniejszej umowy ,  umowa zostaje  uznana za wykonaną   i  automatycznie wygasa  bez konieczności składania dodatkowych oświadczeń przez strony .</w:t>
      </w:r>
    </w:p>
    <w:p w14:paraId="5228C16C" w14:textId="504C1F4C" w:rsidR="002B2075" w:rsidRPr="00CA4A38" w:rsidRDefault="00F14438" w:rsidP="009E4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 w:rsidR="002B2075" w:rsidRPr="00CA4A38">
        <w:rPr>
          <w:rFonts w:ascii="Times New Roman" w:hAnsi="Times New Roman" w:cs="Times New Roman"/>
          <w:sz w:val="24"/>
          <w:szCs w:val="24"/>
        </w:rPr>
        <w:t xml:space="preserve"> prawo niewykorzystania maksymalnej wartości umowy   – bez żadnych roszczeń </w:t>
      </w:r>
      <w:r w:rsidR="00B10B47">
        <w:rPr>
          <w:rFonts w:ascii="Times New Roman" w:hAnsi="Times New Roman" w:cs="Times New Roman"/>
          <w:sz w:val="24"/>
          <w:szCs w:val="24"/>
        </w:rPr>
        <w:t xml:space="preserve">Wykonawcy </w:t>
      </w:r>
      <w:r w:rsidR="002B2075" w:rsidRPr="00CA4A38">
        <w:rPr>
          <w:rFonts w:ascii="Times New Roman" w:hAnsi="Times New Roman" w:cs="Times New Roman"/>
          <w:sz w:val="24"/>
          <w:szCs w:val="24"/>
        </w:rPr>
        <w:t>wobec Zamawiającego.</w:t>
      </w:r>
    </w:p>
    <w:p w14:paraId="00913177" w14:textId="77777777" w:rsidR="00F14438" w:rsidRPr="00CA4A38" w:rsidRDefault="00F14438" w:rsidP="00B364D8">
      <w:pPr>
        <w:spacing w:after="0"/>
        <w:ind w:left="360"/>
        <w:jc w:val="both"/>
        <w:rPr>
          <w:sz w:val="24"/>
          <w:szCs w:val="24"/>
        </w:rPr>
      </w:pPr>
    </w:p>
    <w:p w14:paraId="21BC369B" w14:textId="287CE940" w:rsidR="00F14438" w:rsidRPr="00236899" w:rsidRDefault="00F14438" w:rsidP="0079217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526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C87A4BC" w14:textId="77777777" w:rsidR="00F14438" w:rsidRPr="00236899" w:rsidRDefault="00F14438" w:rsidP="0079217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7A4A1" w14:textId="3EF189B8" w:rsidR="00F14438" w:rsidRPr="00520690" w:rsidRDefault="00F14438" w:rsidP="00E5304E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 xml:space="preserve">Umowa niniejsza zawarta jest na czas określony </w:t>
      </w:r>
      <w:r w:rsidR="00B40313" w:rsidRPr="0052069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B10B47">
        <w:rPr>
          <w:rFonts w:ascii="Times New Roman" w:hAnsi="Times New Roman" w:cs="Times New Roman"/>
          <w:b/>
          <w:bCs/>
          <w:sz w:val="24"/>
          <w:szCs w:val="24"/>
        </w:rPr>
        <w:t xml:space="preserve">dziesięć </w:t>
      </w:r>
      <w:r w:rsidR="00B40313" w:rsidRPr="00520690">
        <w:rPr>
          <w:rFonts w:ascii="Times New Roman" w:hAnsi="Times New Roman" w:cs="Times New Roman"/>
          <w:b/>
          <w:bCs/>
          <w:sz w:val="24"/>
          <w:szCs w:val="24"/>
        </w:rPr>
        <w:t xml:space="preserve">  miesięcy  od  dnia  podpisania  umowy</w:t>
      </w:r>
      <w:r w:rsidR="005A4D58">
        <w:rPr>
          <w:rFonts w:ascii="Times New Roman" w:hAnsi="Times New Roman" w:cs="Times New Roman"/>
          <w:b/>
          <w:bCs/>
          <w:sz w:val="24"/>
          <w:szCs w:val="24"/>
        </w:rPr>
        <w:t>, tj.</w:t>
      </w:r>
      <w:r w:rsidR="000E4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D58">
        <w:rPr>
          <w:rFonts w:ascii="Times New Roman" w:hAnsi="Times New Roman" w:cs="Times New Roman"/>
          <w:b/>
          <w:bCs/>
          <w:sz w:val="24"/>
          <w:szCs w:val="24"/>
        </w:rPr>
        <w:t>do  dnia…………..</w:t>
      </w:r>
    </w:p>
    <w:p w14:paraId="28037048" w14:textId="77777777" w:rsidR="00F14438" w:rsidRPr="00CA4A38" w:rsidRDefault="00F14438" w:rsidP="00E5304E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Zamawiający ma prawo rozwiązania niniejszej umowy  w formie pisemnej.                                 Okres wypowiedzenia wynosi 1 miesiąc i kończy się ostatniego dnia miesiąca.</w:t>
      </w:r>
    </w:p>
    <w:p w14:paraId="26F7520D" w14:textId="4F0CB13F" w:rsidR="00F14438" w:rsidRDefault="00B10B47" w:rsidP="00E5304E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F14438" w:rsidRPr="00CA4A38">
        <w:rPr>
          <w:rFonts w:ascii="Times New Roman" w:hAnsi="Times New Roman" w:cs="Times New Roman"/>
          <w:sz w:val="24"/>
          <w:szCs w:val="24"/>
        </w:rPr>
        <w:t xml:space="preserve"> ma prawo rozwiązania niniejszej umowy w formie pisemnej w przypadku, jeżeli Zamawiający zalega z zapłatą powyżej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30 dni, po uprzednim bezskutecznym wezwaniu do zapłaty na piśmie w terminie </w:t>
      </w:r>
      <w:r w:rsidR="00236899">
        <w:rPr>
          <w:rFonts w:ascii="Times New Roman" w:hAnsi="Times New Roman" w:cs="Times New Roman"/>
          <w:sz w:val="24"/>
          <w:szCs w:val="24"/>
        </w:rPr>
        <w:t xml:space="preserve"> nie </w:t>
      </w:r>
      <w:r w:rsidR="00F14438" w:rsidRPr="00236899">
        <w:rPr>
          <w:rFonts w:ascii="Times New Roman" w:hAnsi="Times New Roman" w:cs="Times New Roman"/>
          <w:sz w:val="24"/>
          <w:szCs w:val="24"/>
        </w:rPr>
        <w:t>krótszym niż 7 dni . Okres wypowiedzenia wynosi 1 miesiąc i kończy się ostatniego dnia miesiąca.</w:t>
      </w:r>
    </w:p>
    <w:p w14:paraId="34F89D45" w14:textId="17E213E5" w:rsidR="00F85267" w:rsidRPr="00F85267" w:rsidRDefault="00F85267" w:rsidP="00FA6EA5">
      <w:pPr>
        <w:pStyle w:val="Default"/>
        <w:numPr>
          <w:ilvl w:val="0"/>
          <w:numId w:val="2"/>
        </w:numPr>
        <w:tabs>
          <w:tab w:val="clear" w:pos="720"/>
          <w:tab w:val="num" w:pos="567"/>
        </w:tabs>
        <w:ind w:left="567"/>
        <w:jc w:val="both"/>
        <w:rPr>
          <w:rFonts w:ascii="Times New Roman" w:hAnsi="Times New Roman" w:cs="Times New Roman"/>
        </w:rPr>
      </w:pPr>
      <w:r w:rsidRPr="00F85267">
        <w:rPr>
          <w:rFonts w:ascii="Times New Roman" w:hAnsi="Times New Roman" w:cs="Times New Roman"/>
          <w:color w:val="auto"/>
        </w:rPr>
        <w:t xml:space="preserve">Wykonywanie umowy przez Wykonawcę w sposób sprzeczny z jej postanowieniami, w tym wykorzystanie odpadu niezgodne z posiadaną decyzją jest podstawą do natychmiastowego rozwiązania umowy bez dodatkowych wezwań ze strony Zamawiającego. </w:t>
      </w:r>
    </w:p>
    <w:p w14:paraId="7A2301EE" w14:textId="1ED35084" w:rsidR="00F14438" w:rsidRPr="00236899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526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C0DF263" w14:textId="4E031895" w:rsidR="00F14438" w:rsidRDefault="00F14438" w:rsidP="00E530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 xml:space="preserve">Niezależnie od innych uprawnień wynikających z niniejszej umowy, w przypadku, gdy </w:t>
      </w:r>
      <w:r w:rsidR="003B0DE1">
        <w:rPr>
          <w:rFonts w:ascii="Times New Roman" w:hAnsi="Times New Roman" w:cs="Times New Roman"/>
          <w:sz w:val="24"/>
          <w:szCs w:val="24"/>
        </w:rPr>
        <w:t>Wykonawca</w:t>
      </w:r>
      <w:r w:rsidRPr="00236899">
        <w:rPr>
          <w:rFonts w:ascii="Times New Roman" w:hAnsi="Times New Roman" w:cs="Times New Roman"/>
          <w:sz w:val="24"/>
          <w:szCs w:val="24"/>
        </w:rPr>
        <w:t xml:space="preserve"> </w:t>
      </w:r>
      <w:r w:rsidRPr="00F85267">
        <w:rPr>
          <w:rFonts w:ascii="Times New Roman" w:hAnsi="Times New Roman" w:cs="Times New Roman"/>
          <w:sz w:val="24"/>
          <w:szCs w:val="24"/>
        </w:rPr>
        <w:t xml:space="preserve">nie </w:t>
      </w:r>
      <w:r w:rsidR="000E6743" w:rsidRPr="00F85267">
        <w:rPr>
          <w:rFonts w:ascii="Times New Roman" w:hAnsi="Times New Roman" w:cs="Times New Roman"/>
          <w:sz w:val="24"/>
          <w:szCs w:val="24"/>
        </w:rPr>
        <w:t xml:space="preserve">odbierze odpadów </w:t>
      </w:r>
      <w:r w:rsidRPr="00F85267">
        <w:rPr>
          <w:rFonts w:ascii="Times New Roman" w:hAnsi="Times New Roman" w:cs="Times New Roman"/>
          <w:sz w:val="24"/>
          <w:szCs w:val="24"/>
        </w:rPr>
        <w:t xml:space="preserve">w terminie określonym w </w:t>
      </w:r>
      <w:r w:rsidR="003B0DE1" w:rsidRPr="00F85267">
        <w:rPr>
          <w:rFonts w:ascii="Times New Roman" w:hAnsi="Times New Roman" w:cs="Times New Roman"/>
          <w:sz w:val="24"/>
          <w:szCs w:val="24"/>
        </w:rPr>
        <w:t xml:space="preserve">harmonogramie </w:t>
      </w:r>
      <w:r w:rsidR="003A6647" w:rsidRPr="00F85267">
        <w:rPr>
          <w:rFonts w:ascii="Times New Roman" w:hAnsi="Times New Roman" w:cs="Times New Roman"/>
          <w:sz w:val="24"/>
          <w:szCs w:val="24"/>
        </w:rPr>
        <w:t xml:space="preserve"> -</w:t>
      </w:r>
      <w:r w:rsidR="003A6647" w:rsidRPr="00F85267">
        <w:rPr>
          <w:rFonts w:ascii="Times New Roman" w:hAnsi="Times New Roman" w:cs="Times New Roman"/>
          <w:b/>
          <w:sz w:val="24"/>
          <w:szCs w:val="24"/>
        </w:rPr>
        <w:t xml:space="preserve">Załącznik nr 1 do Umowy </w:t>
      </w:r>
      <w:r w:rsidR="003B0DE1" w:rsidRPr="00F85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DE1" w:rsidRPr="00F85267">
        <w:rPr>
          <w:rFonts w:ascii="Times New Roman" w:hAnsi="Times New Roman" w:cs="Times New Roman"/>
          <w:sz w:val="24"/>
          <w:szCs w:val="24"/>
        </w:rPr>
        <w:t xml:space="preserve"> </w:t>
      </w:r>
      <w:r w:rsidRPr="00F85267">
        <w:rPr>
          <w:rFonts w:ascii="Times New Roman" w:hAnsi="Times New Roman" w:cs="Times New Roman"/>
          <w:sz w:val="24"/>
          <w:szCs w:val="24"/>
        </w:rPr>
        <w:t xml:space="preserve">, </w:t>
      </w:r>
      <w:r w:rsidR="00E5304E" w:rsidRPr="00F85267">
        <w:rPr>
          <w:rFonts w:ascii="Times New Roman" w:hAnsi="Times New Roman" w:cs="Times New Roman"/>
          <w:sz w:val="24"/>
          <w:szCs w:val="24"/>
        </w:rPr>
        <w:t>Wykonawca</w:t>
      </w:r>
      <w:r w:rsidRPr="00F85267">
        <w:rPr>
          <w:rFonts w:ascii="Times New Roman" w:hAnsi="Times New Roman" w:cs="Times New Roman"/>
          <w:sz w:val="24"/>
          <w:szCs w:val="24"/>
        </w:rPr>
        <w:t xml:space="preserve"> </w:t>
      </w:r>
      <w:r w:rsidRPr="00236899">
        <w:rPr>
          <w:rFonts w:ascii="Times New Roman" w:hAnsi="Times New Roman" w:cs="Times New Roman"/>
          <w:sz w:val="24"/>
          <w:szCs w:val="24"/>
        </w:rPr>
        <w:t xml:space="preserve">zapłaci Zamawiającemu każdorazowo karę umowną w wysokości </w:t>
      </w:r>
      <w:r w:rsidRPr="00304DAB">
        <w:rPr>
          <w:rFonts w:ascii="Times New Roman" w:hAnsi="Times New Roman" w:cs="Times New Roman"/>
          <w:sz w:val="24"/>
          <w:szCs w:val="24"/>
        </w:rPr>
        <w:t xml:space="preserve">- po  </w:t>
      </w:r>
      <w:r w:rsidR="00962405" w:rsidRPr="00304DAB">
        <w:rPr>
          <w:rFonts w:ascii="Times New Roman" w:hAnsi="Times New Roman" w:cs="Times New Roman"/>
          <w:sz w:val="24"/>
          <w:szCs w:val="24"/>
        </w:rPr>
        <w:t>50</w:t>
      </w:r>
      <w:r w:rsidR="00F85267" w:rsidRPr="00304DAB">
        <w:rPr>
          <w:rFonts w:ascii="Times New Roman" w:hAnsi="Times New Roman" w:cs="Times New Roman"/>
          <w:sz w:val="24"/>
          <w:szCs w:val="24"/>
        </w:rPr>
        <w:t xml:space="preserve">,00 </w:t>
      </w:r>
      <w:r w:rsidR="00962405" w:rsidRPr="00304DAB">
        <w:rPr>
          <w:rFonts w:ascii="Times New Roman" w:hAnsi="Times New Roman" w:cs="Times New Roman"/>
          <w:sz w:val="24"/>
          <w:szCs w:val="24"/>
        </w:rPr>
        <w:t xml:space="preserve">zł </w:t>
      </w:r>
      <w:r w:rsidRPr="00304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899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D173B3">
        <w:rPr>
          <w:rFonts w:ascii="Times New Roman" w:hAnsi="Times New Roman" w:cs="Times New Roman"/>
          <w:sz w:val="24"/>
          <w:szCs w:val="24"/>
        </w:rPr>
        <w:t>zwłoki</w:t>
      </w:r>
      <w:r w:rsidRPr="0023689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8B69A48" w14:textId="4B7C2A27" w:rsidR="00CF14F1" w:rsidRPr="00D173B3" w:rsidRDefault="00CF14F1" w:rsidP="00F8526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B3">
        <w:rPr>
          <w:rFonts w:ascii="Times New Roman" w:hAnsi="Times New Roman" w:cs="Times New Roman"/>
          <w:sz w:val="24"/>
          <w:szCs w:val="24"/>
        </w:rPr>
        <w:t xml:space="preserve">Na wypadek nieodebrania w całości lub w części </w:t>
      </w:r>
      <w:r w:rsidR="00F85267" w:rsidRPr="00D173B3">
        <w:rPr>
          <w:rFonts w:ascii="Times New Roman" w:hAnsi="Times New Roman" w:cs="Times New Roman"/>
          <w:sz w:val="24"/>
          <w:szCs w:val="24"/>
        </w:rPr>
        <w:t xml:space="preserve">odpadu </w:t>
      </w:r>
      <w:r w:rsidRPr="00D173B3">
        <w:rPr>
          <w:rFonts w:ascii="Times New Roman" w:hAnsi="Times New Roman" w:cs="Times New Roman"/>
          <w:sz w:val="24"/>
          <w:szCs w:val="24"/>
        </w:rPr>
        <w:t xml:space="preserve"> zgodnie z ustalonym </w:t>
      </w:r>
      <w:r w:rsidR="00D173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5267" w:rsidRPr="00D173B3">
        <w:rPr>
          <w:rFonts w:ascii="Times New Roman" w:hAnsi="Times New Roman" w:cs="Times New Roman"/>
          <w:sz w:val="24"/>
          <w:szCs w:val="24"/>
        </w:rPr>
        <w:t xml:space="preserve">w Harmonogramie </w:t>
      </w:r>
      <w:r w:rsidRPr="00D173B3">
        <w:rPr>
          <w:rFonts w:ascii="Times New Roman" w:hAnsi="Times New Roman" w:cs="Times New Roman"/>
          <w:sz w:val="24"/>
          <w:szCs w:val="24"/>
        </w:rPr>
        <w:t xml:space="preserve">obowiązkiem odbioru </w:t>
      </w:r>
      <w:r w:rsidR="00D173B3">
        <w:rPr>
          <w:rFonts w:ascii="Times New Roman" w:hAnsi="Times New Roman" w:cs="Times New Roman"/>
          <w:sz w:val="24"/>
          <w:szCs w:val="24"/>
        </w:rPr>
        <w:t xml:space="preserve">, </w:t>
      </w:r>
      <w:r w:rsidRPr="00D173B3">
        <w:rPr>
          <w:rFonts w:ascii="Times New Roman" w:hAnsi="Times New Roman" w:cs="Times New Roman"/>
          <w:sz w:val="24"/>
          <w:szCs w:val="24"/>
        </w:rPr>
        <w:t xml:space="preserve">Wykonawca upoważnia </w:t>
      </w:r>
      <w:r w:rsidR="00F85267" w:rsidRPr="00D173B3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Pr="00D173B3">
        <w:rPr>
          <w:rFonts w:ascii="Times New Roman" w:hAnsi="Times New Roman" w:cs="Times New Roman"/>
          <w:sz w:val="24"/>
          <w:szCs w:val="24"/>
        </w:rPr>
        <w:t>do zlecenia zastępczego wykonania odbioru na koszt i ryzyko Wykonawcy ( wykonanie zastępcze )</w:t>
      </w:r>
    </w:p>
    <w:p w14:paraId="19EC44CE" w14:textId="22FA0BB2" w:rsidR="00D173B3" w:rsidRPr="00D173B3" w:rsidRDefault="00D173B3" w:rsidP="00D173B3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D173B3">
        <w:rPr>
          <w:rFonts w:ascii="Times New Roman" w:hAnsi="Times New Roman" w:cs="Times New Roman"/>
          <w:color w:val="auto"/>
        </w:rPr>
        <w:t xml:space="preserve">Wykonawca zobowiązuje się zapłacić Zamawiającemu karę umowną w wysokości </w:t>
      </w:r>
      <w:r>
        <w:rPr>
          <w:rFonts w:ascii="Times New Roman" w:hAnsi="Times New Roman" w:cs="Times New Roman"/>
          <w:color w:val="auto"/>
        </w:rPr>
        <w:t xml:space="preserve">                   </w:t>
      </w:r>
      <w:r w:rsidRPr="00D173B3">
        <w:rPr>
          <w:rFonts w:ascii="Times New Roman" w:hAnsi="Times New Roman" w:cs="Times New Roman"/>
          <w:color w:val="auto"/>
        </w:rPr>
        <w:t xml:space="preserve"> po 50,00 zł za każdy Mg odebranego odpadu wykorzystanego niezgodnie z  przeznaczeniem określonym w § 1 pkt. 2 niniejszej umowy. </w:t>
      </w:r>
    </w:p>
    <w:p w14:paraId="2E187B3C" w14:textId="7CA6BC01" w:rsidR="00F14438" w:rsidRPr="00236899" w:rsidRDefault="003B0DE1" w:rsidP="00F852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zapłaci Zamawiającemu karę umowną w wysokości </w:t>
      </w:r>
      <w:r w:rsidR="00F14438" w:rsidRPr="00236899">
        <w:rPr>
          <w:rFonts w:ascii="Times New Roman" w:hAnsi="Times New Roman" w:cs="Times New Roman"/>
          <w:b/>
          <w:bCs/>
          <w:sz w:val="24"/>
          <w:szCs w:val="24"/>
        </w:rPr>
        <w:t>10%</w:t>
      </w:r>
      <w:r w:rsidR="001C7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899">
        <w:rPr>
          <w:rFonts w:ascii="Times New Roman" w:hAnsi="Times New Roman" w:cs="Times New Roman"/>
          <w:b/>
          <w:bCs/>
          <w:sz w:val="24"/>
          <w:szCs w:val="24"/>
        </w:rPr>
        <w:t xml:space="preserve">maksymalnej </w:t>
      </w:r>
      <w:r w:rsidR="00F14438"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899">
        <w:rPr>
          <w:rFonts w:ascii="Times New Roman" w:hAnsi="Times New Roman" w:cs="Times New Roman"/>
          <w:b/>
          <w:bCs/>
          <w:sz w:val="24"/>
          <w:szCs w:val="24"/>
        </w:rPr>
        <w:t xml:space="preserve">łącznej </w:t>
      </w:r>
      <w:r w:rsidR="00F14438"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 wartości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</w:t>
      </w:r>
      <w:r w:rsidR="004E397C">
        <w:rPr>
          <w:rFonts w:ascii="Times New Roman" w:hAnsi="Times New Roman" w:cs="Times New Roman"/>
          <w:sz w:val="24"/>
          <w:szCs w:val="24"/>
        </w:rPr>
        <w:t>netto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umowy, o której mowa w § </w:t>
      </w:r>
      <w:r w:rsidR="00F85267">
        <w:rPr>
          <w:rFonts w:ascii="Times New Roman" w:hAnsi="Times New Roman" w:cs="Times New Roman"/>
          <w:sz w:val="24"/>
          <w:szCs w:val="24"/>
        </w:rPr>
        <w:t>5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ust. </w:t>
      </w:r>
      <w:r w:rsidR="00236899">
        <w:rPr>
          <w:rFonts w:ascii="Times New Roman" w:hAnsi="Times New Roman" w:cs="Times New Roman"/>
          <w:sz w:val="24"/>
          <w:szCs w:val="24"/>
        </w:rPr>
        <w:t>2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, jeżeli z przyczyn leżących  po stronie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F14438" w:rsidRPr="00236899">
        <w:rPr>
          <w:rFonts w:ascii="Times New Roman" w:hAnsi="Times New Roman" w:cs="Times New Roman"/>
          <w:sz w:val="24"/>
          <w:szCs w:val="24"/>
        </w:rPr>
        <w:t>y</w:t>
      </w:r>
      <w:r w:rsidR="007C1EC9">
        <w:rPr>
          <w:rFonts w:ascii="Times New Roman" w:hAnsi="Times New Roman" w:cs="Times New Roman"/>
          <w:sz w:val="24"/>
          <w:szCs w:val="24"/>
        </w:rPr>
        <w:t xml:space="preserve">, 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Zamawiający rozwiążę umowę przed upływem terminu na który umowa została zawarta.</w:t>
      </w:r>
    </w:p>
    <w:p w14:paraId="7C3C7A45" w14:textId="71031BB8" w:rsidR="00F14438" w:rsidRPr="00236899" w:rsidRDefault="00CC3BA0" w:rsidP="00F85267">
      <w:pPr>
        <w:pStyle w:val="ustp"/>
        <w:numPr>
          <w:ilvl w:val="0"/>
          <w:numId w:val="1"/>
        </w:numPr>
        <w:tabs>
          <w:tab w:val="clear" w:pos="1080"/>
          <w:tab w:val="left" w:pos="54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14438" w:rsidRPr="00236899">
        <w:rPr>
          <w:sz w:val="24"/>
          <w:szCs w:val="24"/>
        </w:rPr>
        <w:t xml:space="preserve">Jeżeli na skutek niewykonania lub nienależytego wykonania przez </w:t>
      </w:r>
      <w:r w:rsidR="003B0DE1">
        <w:rPr>
          <w:sz w:val="24"/>
          <w:szCs w:val="24"/>
        </w:rPr>
        <w:t>Wykonawcę</w:t>
      </w:r>
      <w:r w:rsidR="00F14438" w:rsidRPr="00236899">
        <w:rPr>
          <w:sz w:val="24"/>
          <w:szCs w:val="24"/>
        </w:rPr>
        <w:t xml:space="preserve"> zobowiązań objętych umową powstanie szkoda przewyższająca zastrzeżoną karę umowną, bądź szkoda powstanie z innych przyczyn niż zastrzeżono karę, Zamawiającemu przysługuje prawo do dochodzenia odszkodowań na zasadach ogólnych.</w:t>
      </w:r>
    </w:p>
    <w:p w14:paraId="372BA23A" w14:textId="1C9852A7" w:rsidR="00F14438" w:rsidRPr="00236899" w:rsidRDefault="00F14438" w:rsidP="00F852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 xml:space="preserve">Zamawiający ma prawo potrącania kar umownych z należności </w:t>
      </w:r>
      <w:r w:rsidR="003B0DE1">
        <w:rPr>
          <w:rFonts w:ascii="Times New Roman" w:hAnsi="Times New Roman" w:cs="Times New Roman"/>
          <w:sz w:val="24"/>
          <w:szCs w:val="24"/>
        </w:rPr>
        <w:t>Wykonawcy</w:t>
      </w:r>
      <w:r w:rsidRPr="00236899">
        <w:rPr>
          <w:rFonts w:ascii="Times New Roman" w:hAnsi="Times New Roman" w:cs="Times New Roman"/>
          <w:sz w:val="24"/>
          <w:szCs w:val="24"/>
        </w:rPr>
        <w:t xml:space="preserve">  wynikających z niniejszej umowy .</w:t>
      </w:r>
    </w:p>
    <w:p w14:paraId="1FFB59F9" w14:textId="1BD05E28" w:rsidR="00F14438" w:rsidRPr="00497B93" w:rsidRDefault="00F14438" w:rsidP="00497B93">
      <w:pPr>
        <w:spacing w:after="12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526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8B76334" w14:textId="77777777" w:rsidR="00F14438" w:rsidRPr="00497B93" w:rsidRDefault="00F14438" w:rsidP="00E5304E">
      <w:pPr>
        <w:pStyle w:val="Tekstpodstawowywcity2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>Wszelkie zawiadomienia, jeśli w umowie nie wskazano inaczej,  dla swojej skuteczności Strony muszą przekazać w formie pisemnej osobiście  za potwierdzeniem odbioru lub pocztą poleconą za zwrotnym poświadczeniem ich odbioru.</w:t>
      </w:r>
    </w:p>
    <w:p w14:paraId="7E6568C6" w14:textId="77777777" w:rsidR="00F14438" w:rsidRPr="00497B93" w:rsidRDefault="00F14438" w:rsidP="00E5304E">
      <w:pPr>
        <w:pStyle w:val="Tekstpodstawowywcity2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>Zawiadomienia będą wysyłane na adresy podane przez Strony. Każda ze Stron zobowiązana jest do informowania drugiej Strony o każdej zmianie miejsca siedziby i adresu . Jeżeli Strona nie powiadomiła o zmianie miejsca siedziby/ adresu ,   zawiadomienia wysłane na ostatni znany adres -   uznaje się za doręczone.</w:t>
      </w:r>
    </w:p>
    <w:p w14:paraId="13717E8D" w14:textId="77777777" w:rsidR="00F14438" w:rsidRPr="00497B93" w:rsidRDefault="00F14438" w:rsidP="00497B93">
      <w:pPr>
        <w:pStyle w:val="Tekstpodstawowywcity2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109C33" w14:textId="087C9149" w:rsidR="00911255" w:rsidRDefault="00F14438" w:rsidP="00CC3B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526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3B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C45141E" w14:textId="77777777" w:rsidR="00F14438" w:rsidRPr="00497B93" w:rsidRDefault="00F14438" w:rsidP="00CC3B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OSOBY WYZNACZONE DO KONTAKTÓW</w:t>
      </w:r>
    </w:p>
    <w:p w14:paraId="5121703B" w14:textId="601B796A" w:rsidR="00F14438" w:rsidRPr="00497B93" w:rsidRDefault="00F14438" w:rsidP="00E5304E">
      <w:pPr>
        <w:numPr>
          <w:ilvl w:val="0"/>
          <w:numId w:val="5"/>
        </w:numPr>
        <w:tabs>
          <w:tab w:val="left" w:pos="40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 xml:space="preserve">W imieniu </w:t>
      </w:r>
      <w:r w:rsidR="00B10B47">
        <w:rPr>
          <w:rFonts w:ascii="Times New Roman" w:hAnsi="Times New Roman" w:cs="Times New Roman"/>
          <w:sz w:val="24"/>
          <w:szCs w:val="24"/>
        </w:rPr>
        <w:t>Wykonawcy</w:t>
      </w:r>
      <w:r w:rsidRPr="00497B93">
        <w:rPr>
          <w:rFonts w:ascii="Times New Roman" w:hAnsi="Times New Roman" w:cs="Times New Roman"/>
          <w:sz w:val="24"/>
          <w:szCs w:val="24"/>
        </w:rPr>
        <w:t xml:space="preserve">  bieżący kontakt z Zamawiającym oraz nadzór bezpośredni nad realizacją  umowy  </w:t>
      </w:r>
      <w:r w:rsidR="00497B93" w:rsidRPr="00CA4A38">
        <w:rPr>
          <w:rFonts w:ascii="Times New Roman" w:hAnsi="Times New Roman" w:cs="Times New Roman"/>
          <w:sz w:val="24"/>
          <w:szCs w:val="24"/>
        </w:rPr>
        <w:t xml:space="preserve">sprawuje </w:t>
      </w:r>
      <w:r w:rsidRPr="00497B93">
        <w:rPr>
          <w:rFonts w:ascii="Times New Roman" w:hAnsi="Times New Roman" w:cs="Times New Roman"/>
          <w:sz w:val="24"/>
          <w:szCs w:val="24"/>
        </w:rPr>
        <w:t xml:space="preserve">  Pan/i______ tel.______, e-mail: ___________</w:t>
      </w:r>
    </w:p>
    <w:p w14:paraId="0ADB5D28" w14:textId="3951E972" w:rsidR="00F14438" w:rsidRPr="00497B93" w:rsidRDefault="00F14438" w:rsidP="005F389F">
      <w:pPr>
        <w:pStyle w:val="Stopka"/>
        <w:ind w:left="709" w:hanging="283"/>
        <w:jc w:val="both"/>
      </w:pPr>
      <w:r w:rsidRPr="00497B93">
        <w:t>2.  W imieniu Zamawiającego bieżący kontakt z</w:t>
      </w:r>
      <w:r w:rsidR="003A1D78">
        <w:t xml:space="preserve"> Wykonawcą</w:t>
      </w:r>
      <w:r w:rsidRPr="00497B93">
        <w:t xml:space="preserve">  w zakresie wykonywania umowy, sprawuje </w:t>
      </w:r>
      <w:r w:rsidR="00A2771D">
        <w:rPr>
          <w:b/>
        </w:rPr>
        <w:t>…………………………</w:t>
      </w:r>
      <w:r w:rsidR="003A1D78">
        <w:t xml:space="preserve"> </w:t>
      </w:r>
      <w:r w:rsidRPr="00497B93">
        <w:t>tel.</w:t>
      </w:r>
      <w:r w:rsidR="003A1D78">
        <w:t xml:space="preserve"> </w:t>
      </w:r>
      <w:r w:rsidR="00A2771D">
        <w:t>………………</w:t>
      </w:r>
      <w:r w:rsidR="003A1D78">
        <w:t xml:space="preserve">  , e-</w:t>
      </w:r>
      <w:r w:rsidR="00A2771D">
        <w:t>mail…………………..</w:t>
      </w:r>
    </w:p>
    <w:p w14:paraId="1C917338" w14:textId="77777777" w:rsidR="00F14438" w:rsidRPr="00497B93" w:rsidRDefault="00F14438" w:rsidP="00C82037">
      <w:pPr>
        <w:pStyle w:val="Stopka"/>
        <w:ind w:left="567" w:hanging="141"/>
        <w:jc w:val="both"/>
      </w:pPr>
      <w:r w:rsidRPr="00497B93">
        <w:t xml:space="preserve">3. Zmiana </w:t>
      </w:r>
      <w:proofErr w:type="spellStart"/>
      <w:r w:rsidRPr="00497B93">
        <w:t>w.w</w:t>
      </w:r>
      <w:proofErr w:type="spellEnd"/>
      <w:r w:rsidRPr="00497B93">
        <w:t xml:space="preserve"> osób i ich danych nie wymaga formy pisemnego aneksu , a jedynie  pisemnego powiadomienia drugiej Strony.</w:t>
      </w:r>
    </w:p>
    <w:p w14:paraId="12FDDADA" w14:textId="77777777" w:rsidR="00F14438" w:rsidRPr="00497B93" w:rsidRDefault="00F14438" w:rsidP="00053E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C196D1" w14:textId="2B2A0B34" w:rsidR="00F14438" w:rsidRPr="00497B93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8526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0C39D8E" w14:textId="77777777" w:rsidR="00F14438" w:rsidRDefault="00F14438" w:rsidP="00E530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lastRenderedPageBreak/>
        <w:t>Zmiany niniejszej umowy wymagają formy pisemnej pod rygorem nieważności .</w:t>
      </w:r>
    </w:p>
    <w:p w14:paraId="5B800AF4" w14:textId="77777777" w:rsidR="00EB3B7E" w:rsidRPr="00CA4A38" w:rsidRDefault="00EB3B7E" w:rsidP="00E5304E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Zmiany tre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A4A38">
        <w:rPr>
          <w:rFonts w:ascii="Times New Roman" w:hAnsi="Times New Roman" w:cs="Times New Roman"/>
          <w:sz w:val="24"/>
          <w:szCs w:val="24"/>
        </w:rPr>
        <w:t>ci umowy mog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A4A38">
        <w:rPr>
          <w:rFonts w:ascii="Times New Roman" w:hAnsi="Times New Roman" w:cs="Times New Roman"/>
          <w:sz w:val="24"/>
          <w:szCs w:val="24"/>
        </w:rPr>
        <w:t>wynika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A4A38">
        <w:rPr>
          <w:rFonts w:ascii="Times New Roman" w:hAnsi="Times New Roman" w:cs="Times New Roman"/>
          <w:sz w:val="24"/>
          <w:szCs w:val="24"/>
        </w:rPr>
        <w:t>z nast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A4A38">
        <w:rPr>
          <w:rFonts w:ascii="Times New Roman" w:hAnsi="Times New Roman" w:cs="Times New Roman"/>
          <w:sz w:val="24"/>
          <w:szCs w:val="24"/>
        </w:rPr>
        <w:t>puj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A4A38">
        <w:rPr>
          <w:rFonts w:ascii="Times New Roman" w:hAnsi="Times New Roman" w:cs="Times New Roman"/>
          <w:sz w:val="24"/>
          <w:szCs w:val="24"/>
        </w:rPr>
        <w:t>cych okoliczno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A4A38">
        <w:rPr>
          <w:rFonts w:ascii="Times New Roman" w:hAnsi="Times New Roman" w:cs="Times New Roman"/>
          <w:sz w:val="24"/>
          <w:szCs w:val="24"/>
        </w:rPr>
        <w:t>ci:</w:t>
      </w:r>
    </w:p>
    <w:p w14:paraId="5A311F96" w14:textId="77777777" w:rsidR="00EB3B7E" w:rsidRPr="00CA4A38" w:rsidRDefault="00EB3B7E" w:rsidP="004F177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a)</w:t>
      </w:r>
      <w:r w:rsidR="004F1778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>w sytuacji zmiany stawki podatku VAT – w zakresie wynikającym z tej zmiany,</w:t>
      </w:r>
    </w:p>
    <w:p w14:paraId="29959B61" w14:textId="2C1E6902" w:rsidR="00EB3B7E" w:rsidRDefault="00EB3B7E" w:rsidP="004F177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b) w sytuacjach i na zasadach przewidzianych w Rozdz</w:t>
      </w:r>
      <w:r w:rsidR="004F1778" w:rsidRPr="00CA4A38">
        <w:rPr>
          <w:rFonts w:ascii="Times New Roman" w:hAnsi="Times New Roman" w:cs="Times New Roman"/>
          <w:sz w:val="24"/>
          <w:szCs w:val="24"/>
        </w:rPr>
        <w:t xml:space="preserve">iale </w:t>
      </w:r>
      <w:r w:rsidRPr="00CA4A38">
        <w:rPr>
          <w:rFonts w:ascii="Times New Roman" w:hAnsi="Times New Roman" w:cs="Times New Roman"/>
          <w:sz w:val="24"/>
          <w:szCs w:val="24"/>
        </w:rPr>
        <w:t xml:space="preserve">9 paragraf  </w:t>
      </w:r>
      <w:r w:rsidR="00DE0AA6">
        <w:rPr>
          <w:rFonts w:ascii="Times New Roman" w:hAnsi="Times New Roman" w:cs="Times New Roman"/>
          <w:sz w:val="24"/>
          <w:szCs w:val="24"/>
        </w:rPr>
        <w:t>34</w:t>
      </w:r>
      <w:r w:rsidRPr="00CA4A38">
        <w:rPr>
          <w:rFonts w:ascii="Times New Roman" w:hAnsi="Times New Roman" w:cs="Times New Roman"/>
          <w:sz w:val="24"/>
          <w:szCs w:val="24"/>
        </w:rPr>
        <w:t xml:space="preserve">  Regulaminu Wewnętrznego Udzielania Zamówień Sektorowych  przez MPWiK sp. z o.o.  w Łomży </w:t>
      </w:r>
    </w:p>
    <w:p w14:paraId="170821FC" w14:textId="77777777" w:rsidR="0075755D" w:rsidRPr="00304DAB" w:rsidRDefault="00F85267" w:rsidP="0075755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4DAB">
        <w:rPr>
          <w:rFonts w:ascii="Times New Roman" w:hAnsi="Times New Roman" w:cs="Times New Roman"/>
          <w:sz w:val="24"/>
          <w:szCs w:val="24"/>
        </w:rPr>
        <w:t xml:space="preserve">c)  w zakresie </w:t>
      </w:r>
      <w:r w:rsidR="00D173B3" w:rsidRPr="00304DAB">
        <w:rPr>
          <w:rFonts w:ascii="Times New Roman" w:hAnsi="Times New Roman" w:cs="Times New Roman"/>
          <w:sz w:val="24"/>
          <w:szCs w:val="24"/>
        </w:rPr>
        <w:t xml:space="preserve">zmiany </w:t>
      </w:r>
      <w:r w:rsidRPr="00304DAB">
        <w:rPr>
          <w:rFonts w:ascii="Times New Roman" w:hAnsi="Times New Roman" w:cs="Times New Roman"/>
          <w:sz w:val="24"/>
          <w:szCs w:val="24"/>
        </w:rPr>
        <w:t xml:space="preserve">Harmonogramu odbioru odpadu –Załącznik nr 1 </w:t>
      </w:r>
      <w:r w:rsidR="0075755D" w:rsidRPr="00304DAB">
        <w:rPr>
          <w:rFonts w:ascii="Times New Roman" w:hAnsi="Times New Roman" w:cs="Times New Roman"/>
          <w:sz w:val="24"/>
          <w:szCs w:val="24"/>
        </w:rPr>
        <w:t xml:space="preserve">, jeśli potrzeba zmiany w harmonogramie  wynika z przyczyn leżących po stronie Zamawiającego. </w:t>
      </w:r>
    </w:p>
    <w:p w14:paraId="6B76A291" w14:textId="3E37CC9A" w:rsidR="00F14438" w:rsidRPr="00497B93" w:rsidRDefault="0075755D" w:rsidP="007575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4DAB">
        <w:rPr>
          <w:rFonts w:ascii="Times New Roman" w:hAnsi="Times New Roman" w:cs="Times New Roman"/>
          <w:sz w:val="24"/>
          <w:szCs w:val="24"/>
        </w:rPr>
        <w:t xml:space="preserve">3. </w:t>
      </w:r>
      <w:r w:rsidR="00F14438" w:rsidRPr="00CA4A38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AA5B11" w:rsidRPr="00CA4A38">
        <w:rPr>
          <w:rFonts w:ascii="Times New Roman" w:hAnsi="Times New Roman" w:cs="Times New Roman"/>
          <w:sz w:val="24"/>
          <w:szCs w:val="24"/>
        </w:rPr>
        <w:t xml:space="preserve">umową </w:t>
      </w:r>
      <w:r w:rsidR="00F14438" w:rsidRPr="00CA4A38">
        <w:rPr>
          <w:rFonts w:ascii="Times New Roman" w:hAnsi="Times New Roman" w:cs="Times New Roman"/>
          <w:sz w:val="24"/>
          <w:szCs w:val="24"/>
        </w:rPr>
        <w:t>mają zastosowanie przepisy</w:t>
      </w:r>
      <w:r w:rsidR="00F14438" w:rsidRPr="00497B93">
        <w:rPr>
          <w:rFonts w:ascii="Times New Roman" w:hAnsi="Times New Roman" w:cs="Times New Roman"/>
          <w:sz w:val="24"/>
          <w:szCs w:val="24"/>
        </w:rPr>
        <w:t xml:space="preserve"> Kodeksu Cywilnego.</w:t>
      </w:r>
    </w:p>
    <w:p w14:paraId="414775B5" w14:textId="2099C613" w:rsidR="00F14438" w:rsidRPr="0075755D" w:rsidRDefault="0075755D" w:rsidP="00757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755D">
        <w:rPr>
          <w:rFonts w:ascii="Times New Roman" w:hAnsi="Times New Roman" w:cs="Times New Roman"/>
          <w:sz w:val="24"/>
          <w:szCs w:val="24"/>
        </w:rPr>
        <w:t xml:space="preserve">4. </w:t>
      </w:r>
      <w:r w:rsidR="00F14438" w:rsidRPr="0075755D">
        <w:rPr>
          <w:rFonts w:ascii="Times New Roman" w:hAnsi="Times New Roman" w:cs="Times New Roman"/>
          <w:sz w:val="24"/>
          <w:szCs w:val="24"/>
        </w:rPr>
        <w:t xml:space="preserve">Ewentualne spory mogące wyniknąć na tle wykonania Umowy rozstrzygać będzie sąd powszechny właściwy dla siedziby Zamawiającego </w:t>
      </w:r>
    </w:p>
    <w:p w14:paraId="6D7B8348" w14:textId="77777777" w:rsidR="00F14438" w:rsidRDefault="00F14438" w:rsidP="00D06C9C">
      <w:pPr>
        <w:spacing w:after="120" w:line="240" w:lineRule="auto"/>
        <w:ind w:left="360"/>
        <w:jc w:val="center"/>
        <w:rPr>
          <w:b/>
          <w:bCs/>
          <w:sz w:val="24"/>
          <w:szCs w:val="24"/>
        </w:rPr>
      </w:pPr>
    </w:p>
    <w:p w14:paraId="36685BE4" w14:textId="22CF0961" w:rsidR="00F14438" w:rsidRPr="00CC3BA0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BA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C333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C9A01AF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9E74FA">
        <w:rPr>
          <w:rFonts w:ascii="Times New Roman" w:hAnsi="Times New Roman" w:cs="Times New Roman"/>
          <w:sz w:val="24"/>
          <w:szCs w:val="24"/>
        </w:rPr>
        <w:t>Umow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E74FA">
        <w:rPr>
          <w:rFonts w:ascii="Times New Roman" w:hAnsi="Times New Roman" w:cs="Times New Roman"/>
          <w:sz w:val="24"/>
          <w:szCs w:val="24"/>
        </w:rPr>
        <w:t>sporz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dzono w dwóch </w:t>
      </w:r>
      <w:r w:rsidRPr="009E74FA">
        <w:rPr>
          <w:rFonts w:ascii="Times New Roman" w:hAnsi="Times New Roman" w:cs="Times New Roman"/>
          <w:sz w:val="24"/>
          <w:szCs w:val="24"/>
        </w:rPr>
        <w:t xml:space="preserve"> jednobrzmi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cych egzemplarzach, po  jednym dla </w:t>
      </w:r>
      <w:r w:rsidRPr="009E74FA">
        <w:rPr>
          <w:rFonts w:ascii="Times New Roman" w:hAnsi="Times New Roman" w:cs="Times New Roman"/>
          <w:sz w:val="24"/>
          <w:szCs w:val="24"/>
        </w:rPr>
        <w:t>Zamawiaj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cego i  </w:t>
      </w:r>
      <w:r w:rsidRPr="009E74FA">
        <w:rPr>
          <w:rFonts w:ascii="Times New Roman" w:hAnsi="Times New Roman" w:cs="Times New Roman"/>
          <w:sz w:val="24"/>
          <w:szCs w:val="24"/>
        </w:rPr>
        <w:t xml:space="preserve"> Dost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74FA">
        <w:rPr>
          <w:rFonts w:ascii="Times New Roman" w:hAnsi="Times New Roman" w:cs="Times New Roman"/>
          <w:sz w:val="24"/>
          <w:szCs w:val="24"/>
        </w:rPr>
        <w:t xml:space="preserve">wcy </w:t>
      </w:r>
    </w:p>
    <w:p w14:paraId="1B3F77D5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6CE4F760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26F30547" w14:textId="77777777" w:rsidR="00F14438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FA">
        <w:rPr>
          <w:rFonts w:ascii="Times New Roman" w:hAnsi="Times New Roman" w:cs="Times New Roman"/>
          <w:b/>
          <w:sz w:val="24"/>
          <w:szCs w:val="24"/>
        </w:rPr>
        <w:t xml:space="preserve">Załączniki </w:t>
      </w:r>
    </w:p>
    <w:p w14:paraId="541E41BE" w14:textId="77777777" w:rsidR="009E74FA" w:rsidRPr="009E74FA" w:rsidRDefault="009E74FA" w:rsidP="00B364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83D78EB" w14:textId="263FEEE5" w:rsidR="003A6647" w:rsidRDefault="003A6647" w:rsidP="00E5304E">
      <w:pPr>
        <w:pStyle w:val="Akapitzlist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3966B7">
        <w:rPr>
          <w:rFonts w:ascii="Times New Roman" w:hAnsi="Times New Roman" w:cs="Times New Roman"/>
          <w:sz w:val="24"/>
          <w:szCs w:val="24"/>
        </w:rPr>
        <w:t xml:space="preserve"> odbioru odpadu. </w:t>
      </w:r>
    </w:p>
    <w:p w14:paraId="27CD04C5" w14:textId="7D7CD68C" w:rsidR="009E74FA" w:rsidRPr="009E74FA" w:rsidRDefault="009E74FA" w:rsidP="00E5304E">
      <w:pPr>
        <w:pStyle w:val="Akapitzlist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4FA">
        <w:rPr>
          <w:rFonts w:ascii="Times New Roman" w:hAnsi="Times New Roman" w:cs="Times New Roman"/>
          <w:sz w:val="24"/>
          <w:szCs w:val="24"/>
        </w:rPr>
        <w:t xml:space="preserve">Oferta </w:t>
      </w:r>
      <w:r w:rsidR="00B36785">
        <w:rPr>
          <w:rFonts w:ascii="Times New Roman" w:hAnsi="Times New Roman" w:cs="Times New Roman"/>
          <w:sz w:val="24"/>
          <w:szCs w:val="24"/>
        </w:rPr>
        <w:t xml:space="preserve">Wykonawcy </w:t>
      </w:r>
    </w:p>
    <w:p w14:paraId="2529EBFC" w14:textId="6AD4EACF" w:rsidR="003966B7" w:rsidRPr="009E74FA" w:rsidRDefault="003966B7" w:rsidP="00E5304E">
      <w:pPr>
        <w:pStyle w:val="Akapitzlist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/pozwolenie nr _______ na odbiór odpadu </w:t>
      </w:r>
    </w:p>
    <w:p w14:paraId="587371E3" w14:textId="77777777" w:rsidR="009E74FA" w:rsidRDefault="009E74FA" w:rsidP="005A6E1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4FB7D" w14:textId="116FE37D" w:rsidR="00F14438" w:rsidRPr="003453B8" w:rsidRDefault="00707375" w:rsidP="005A6E16">
      <w:pPr>
        <w:ind w:left="36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="00F14438" w:rsidRPr="00497B93">
        <w:rPr>
          <w:rFonts w:ascii="Times New Roman" w:hAnsi="Times New Roman" w:cs="Times New Roman"/>
          <w:b/>
          <w:bCs/>
          <w:sz w:val="28"/>
          <w:szCs w:val="28"/>
        </w:rPr>
        <w:t>:                                                       ZAMAWIAJĄCY  :</w:t>
      </w:r>
    </w:p>
    <w:sectPr w:rsidR="00F14438" w:rsidRPr="003453B8" w:rsidSect="00B36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D424C"/>
    <w:multiLevelType w:val="hybridMultilevel"/>
    <w:tmpl w:val="2DEA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7D1EE"/>
    <w:multiLevelType w:val="hybridMultilevel"/>
    <w:tmpl w:val="513877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913DFD"/>
    <w:multiLevelType w:val="hybridMultilevel"/>
    <w:tmpl w:val="9E1AD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3222C"/>
    <w:multiLevelType w:val="hybridMultilevel"/>
    <w:tmpl w:val="4FC47C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70247"/>
    <w:multiLevelType w:val="hybridMultilevel"/>
    <w:tmpl w:val="4C3852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57177"/>
    <w:multiLevelType w:val="hybridMultilevel"/>
    <w:tmpl w:val="5884441C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59CB01EB"/>
    <w:multiLevelType w:val="hybridMultilevel"/>
    <w:tmpl w:val="79FC1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2723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AD44B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4565313"/>
    <w:multiLevelType w:val="multilevel"/>
    <w:tmpl w:val="7B3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4E250C9"/>
    <w:multiLevelType w:val="hybridMultilevel"/>
    <w:tmpl w:val="EC08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15F86"/>
    <w:multiLevelType w:val="hybridMultilevel"/>
    <w:tmpl w:val="B66CC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645568">
    <w:abstractNumId w:val="1"/>
  </w:num>
  <w:num w:numId="2" w16cid:durableId="611934152">
    <w:abstractNumId w:val="12"/>
  </w:num>
  <w:num w:numId="3" w16cid:durableId="468669167">
    <w:abstractNumId w:val="13"/>
  </w:num>
  <w:num w:numId="4" w16cid:durableId="677776409">
    <w:abstractNumId w:val="9"/>
  </w:num>
  <w:num w:numId="5" w16cid:durableId="1606961267">
    <w:abstractNumId w:val="11"/>
  </w:num>
  <w:num w:numId="6" w16cid:durableId="899555813">
    <w:abstractNumId w:val="6"/>
  </w:num>
  <w:num w:numId="7" w16cid:durableId="1005325282">
    <w:abstractNumId w:val="5"/>
  </w:num>
  <w:num w:numId="8" w16cid:durableId="1873958093">
    <w:abstractNumId w:val="8"/>
  </w:num>
  <w:num w:numId="9" w16cid:durableId="997685607">
    <w:abstractNumId w:val="7"/>
  </w:num>
  <w:num w:numId="10" w16cid:durableId="1109398814">
    <w:abstractNumId w:val="4"/>
  </w:num>
  <w:num w:numId="11" w16cid:durableId="246572325">
    <w:abstractNumId w:val="10"/>
  </w:num>
  <w:num w:numId="12" w16cid:durableId="1516963596">
    <w:abstractNumId w:val="14"/>
  </w:num>
  <w:num w:numId="13" w16cid:durableId="16547204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B8"/>
    <w:rsid w:val="00007D84"/>
    <w:rsid w:val="000368FC"/>
    <w:rsid w:val="00043116"/>
    <w:rsid w:val="00043212"/>
    <w:rsid w:val="000501ED"/>
    <w:rsid w:val="00053EBB"/>
    <w:rsid w:val="00054361"/>
    <w:rsid w:val="00061719"/>
    <w:rsid w:val="000712DE"/>
    <w:rsid w:val="00074100"/>
    <w:rsid w:val="000948BB"/>
    <w:rsid w:val="000956AA"/>
    <w:rsid w:val="000A5E53"/>
    <w:rsid w:val="000B57B3"/>
    <w:rsid w:val="000B6357"/>
    <w:rsid w:val="000C655A"/>
    <w:rsid w:val="000C6F43"/>
    <w:rsid w:val="000E4B98"/>
    <w:rsid w:val="000E6743"/>
    <w:rsid w:val="000E7EA9"/>
    <w:rsid w:val="00104BAD"/>
    <w:rsid w:val="001114E2"/>
    <w:rsid w:val="00120472"/>
    <w:rsid w:val="00144DC9"/>
    <w:rsid w:val="00154B5A"/>
    <w:rsid w:val="001617F9"/>
    <w:rsid w:val="00162677"/>
    <w:rsid w:val="00174CE2"/>
    <w:rsid w:val="001825CF"/>
    <w:rsid w:val="00183A35"/>
    <w:rsid w:val="00186EF3"/>
    <w:rsid w:val="001900D6"/>
    <w:rsid w:val="001910CC"/>
    <w:rsid w:val="00195C75"/>
    <w:rsid w:val="001A189A"/>
    <w:rsid w:val="001B4A97"/>
    <w:rsid w:val="001C7E27"/>
    <w:rsid w:val="001D30C5"/>
    <w:rsid w:val="001D588D"/>
    <w:rsid w:val="001D68DC"/>
    <w:rsid w:val="001F7E7F"/>
    <w:rsid w:val="0020102C"/>
    <w:rsid w:val="00201863"/>
    <w:rsid w:val="00202273"/>
    <w:rsid w:val="00223943"/>
    <w:rsid w:val="002312C0"/>
    <w:rsid w:val="00236899"/>
    <w:rsid w:val="00242D84"/>
    <w:rsid w:val="00250B7A"/>
    <w:rsid w:val="00261C54"/>
    <w:rsid w:val="0026354C"/>
    <w:rsid w:val="00270771"/>
    <w:rsid w:val="00291250"/>
    <w:rsid w:val="002B2075"/>
    <w:rsid w:val="002B6523"/>
    <w:rsid w:val="002C333B"/>
    <w:rsid w:val="002E35E4"/>
    <w:rsid w:val="002F4BDE"/>
    <w:rsid w:val="002F73E7"/>
    <w:rsid w:val="00304DAB"/>
    <w:rsid w:val="00315666"/>
    <w:rsid w:val="003453B8"/>
    <w:rsid w:val="00350592"/>
    <w:rsid w:val="00375C9A"/>
    <w:rsid w:val="0038342E"/>
    <w:rsid w:val="003966B7"/>
    <w:rsid w:val="003A1D78"/>
    <w:rsid w:val="003A6647"/>
    <w:rsid w:val="003B0DE1"/>
    <w:rsid w:val="003C4928"/>
    <w:rsid w:val="003D3E98"/>
    <w:rsid w:val="003D70B9"/>
    <w:rsid w:val="00417BE5"/>
    <w:rsid w:val="004214A0"/>
    <w:rsid w:val="004224AD"/>
    <w:rsid w:val="0042461A"/>
    <w:rsid w:val="00433950"/>
    <w:rsid w:val="00437A98"/>
    <w:rsid w:val="00447B7F"/>
    <w:rsid w:val="004503AA"/>
    <w:rsid w:val="0045296F"/>
    <w:rsid w:val="00472066"/>
    <w:rsid w:val="00473787"/>
    <w:rsid w:val="00497B93"/>
    <w:rsid w:val="004B0365"/>
    <w:rsid w:val="004B38C7"/>
    <w:rsid w:val="004D3BFF"/>
    <w:rsid w:val="004D66D1"/>
    <w:rsid w:val="004E397C"/>
    <w:rsid w:val="004E7DEF"/>
    <w:rsid w:val="004F1778"/>
    <w:rsid w:val="004F4327"/>
    <w:rsid w:val="004F55D2"/>
    <w:rsid w:val="00505DC2"/>
    <w:rsid w:val="00507E57"/>
    <w:rsid w:val="00520690"/>
    <w:rsid w:val="00520A52"/>
    <w:rsid w:val="00523997"/>
    <w:rsid w:val="005552BF"/>
    <w:rsid w:val="00560871"/>
    <w:rsid w:val="005A4D58"/>
    <w:rsid w:val="005A6E16"/>
    <w:rsid w:val="005C3260"/>
    <w:rsid w:val="005C6B85"/>
    <w:rsid w:val="005C7B73"/>
    <w:rsid w:val="005D27D0"/>
    <w:rsid w:val="005F07BC"/>
    <w:rsid w:val="005F389F"/>
    <w:rsid w:val="005F60A9"/>
    <w:rsid w:val="0062271B"/>
    <w:rsid w:val="00625317"/>
    <w:rsid w:val="00634FD1"/>
    <w:rsid w:val="006370D8"/>
    <w:rsid w:val="00641AD1"/>
    <w:rsid w:val="00653AA6"/>
    <w:rsid w:val="00657492"/>
    <w:rsid w:val="006734F1"/>
    <w:rsid w:val="00680C3E"/>
    <w:rsid w:val="00681B3C"/>
    <w:rsid w:val="00681D0F"/>
    <w:rsid w:val="006A7C81"/>
    <w:rsid w:val="006A7D20"/>
    <w:rsid w:val="006B22FF"/>
    <w:rsid w:val="006C08C0"/>
    <w:rsid w:val="006D5AA7"/>
    <w:rsid w:val="006E64DA"/>
    <w:rsid w:val="006F7272"/>
    <w:rsid w:val="007068C8"/>
    <w:rsid w:val="00707375"/>
    <w:rsid w:val="00713A06"/>
    <w:rsid w:val="00717402"/>
    <w:rsid w:val="0072085A"/>
    <w:rsid w:val="00723AD1"/>
    <w:rsid w:val="00727BFC"/>
    <w:rsid w:val="007472CD"/>
    <w:rsid w:val="0075755D"/>
    <w:rsid w:val="00792171"/>
    <w:rsid w:val="007A57AA"/>
    <w:rsid w:val="007A7525"/>
    <w:rsid w:val="007B20EF"/>
    <w:rsid w:val="007C1EC9"/>
    <w:rsid w:val="007C70D7"/>
    <w:rsid w:val="007D5F0E"/>
    <w:rsid w:val="007F57E4"/>
    <w:rsid w:val="007F737E"/>
    <w:rsid w:val="0081709C"/>
    <w:rsid w:val="00820D64"/>
    <w:rsid w:val="0083710D"/>
    <w:rsid w:val="00851292"/>
    <w:rsid w:val="0086204A"/>
    <w:rsid w:val="00877AE7"/>
    <w:rsid w:val="00882889"/>
    <w:rsid w:val="00886575"/>
    <w:rsid w:val="00892A2B"/>
    <w:rsid w:val="008E5CE6"/>
    <w:rsid w:val="008F091D"/>
    <w:rsid w:val="008F3298"/>
    <w:rsid w:val="00902C90"/>
    <w:rsid w:val="00903A6F"/>
    <w:rsid w:val="00911255"/>
    <w:rsid w:val="00940615"/>
    <w:rsid w:val="00962405"/>
    <w:rsid w:val="0096245E"/>
    <w:rsid w:val="009661BF"/>
    <w:rsid w:val="0096646B"/>
    <w:rsid w:val="00975B0D"/>
    <w:rsid w:val="009829F8"/>
    <w:rsid w:val="00982C37"/>
    <w:rsid w:val="0099430C"/>
    <w:rsid w:val="009A323E"/>
    <w:rsid w:val="009C1A63"/>
    <w:rsid w:val="009D23E9"/>
    <w:rsid w:val="009D49F9"/>
    <w:rsid w:val="009E4FF0"/>
    <w:rsid w:val="009E74FA"/>
    <w:rsid w:val="009F0456"/>
    <w:rsid w:val="009F19B7"/>
    <w:rsid w:val="009F67A7"/>
    <w:rsid w:val="00A161A8"/>
    <w:rsid w:val="00A2771D"/>
    <w:rsid w:val="00A71A1F"/>
    <w:rsid w:val="00A80ACB"/>
    <w:rsid w:val="00A93384"/>
    <w:rsid w:val="00AA5B11"/>
    <w:rsid w:val="00AB1925"/>
    <w:rsid w:val="00AB5D05"/>
    <w:rsid w:val="00AC2CE8"/>
    <w:rsid w:val="00AC7327"/>
    <w:rsid w:val="00AC737B"/>
    <w:rsid w:val="00AD4498"/>
    <w:rsid w:val="00AE6971"/>
    <w:rsid w:val="00AF6FA1"/>
    <w:rsid w:val="00B0275D"/>
    <w:rsid w:val="00B10B47"/>
    <w:rsid w:val="00B364D8"/>
    <w:rsid w:val="00B36785"/>
    <w:rsid w:val="00B40313"/>
    <w:rsid w:val="00B417AF"/>
    <w:rsid w:val="00B44052"/>
    <w:rsid w:val="00B44314"/>
    <w:rsid w:val="00B46520"/>
    <w:rsid w:val="00B65856"/>
    <w:rsid w:val="00B75EEF"/>
    <w:rsid w:val="00B85635"/>
    <w:rsid w:val="00B86864"/>
    <w:rsid w:val="00B94473"/>
    <w:rsid w:val="00B96D73"/>
    <w:rsid w:val="00BA2283"/>
    <w:rsid w:val="00BF187B"/>
    <w:rsid w:val="00BF6F29"/>
    <w:rsid w:val="00C25C6E"/>
    <w:rsid w:val="00C312A2"/>
    <w:rsid w:val="00C347DA"/>
    <w:rsid w:val="00C40883"/>
    <w:rsid w:val="00C52D72"/>
    <w:rsid w:val="00C538B0"/>
    <w:rsid w:val="00C54E47"/>
    <w:rsid w:val="00C746D9"/>
    <w:rsid w:val="00C82037"/>
    <w:rsid w:val="00C96CA0"/>
    <w:rsid w:val="00CA01A5"/>
    <w:rsid w:val="00CA4A38"/>
    <w:rsid w:val="00CB29B3"/>
    <w:rsid w:val="00CB41FB"/>
    <w:rsid w:val="00CB5338"/>
    <w:rsid w:val="00CC3BA0"/>
    <w:rsid w:val="00CC3D5F"/>
    <w:rsid w:val="00CD1840"/>
    <w:rsid w:val="00CE3241"/>
    <w:rsid w:val="00CF14F1"/>
    <w:rsid w:val="00CF385F"/>
    <w:rsid w:val="00CF3E5F"/>
    <w:rsid w:val="00D012B8"/>
    <w:rsid w:val="00D06C9C"/>
    <w:rsid w:val="00D171CF"/>
    <w:rsid w:val="00D173B3"/>
    <w:rsid w:val="00D20506"/>
    <w:rsid w:val="00D3279E"/>
    <w:rsid w:val="00D476F4"/>
    <w:rsid w:val="00D82D35"/>
    <w:rsid w:val="00D85299"/>
    <w:rsid w:val="00D94A2C"/>
    <w:rsid w:val="00D96230"/>
    <w:rsid w:val="00DA2B66"/>
    <w:rsid w:val="00DB6CE7"/>
    <w:rsid w:val="00DC1C7F"/>
    <w:rsid w:val="00DC1D94"/>
    <w:rsid w:val="00DD182F"/>
    <w:rsid w:val="00DD2D01"/>
    <w:rsid w:val="00DE0AA6"/>
    <w:rsid w:val="00DE5EED"/>
    <w:rsid w:val="00E06165"/>
    <w:rsid w:val="00E13D0A"/>
    <w:rsid w:val="00E1406B"/>
    <w:rsid w:val="00E32435"/>
    <w:rsid w:val="00E355CF"/>
    <w:rsid w:val="00E5304E"/>
    <w:rsid w:val="00E5436F"/>
    <w:rsid w:val="00E61E1F"/>
    <w:rsid w:val="00E820C9"/>
    <w:rsid w:val="00E8636D"/>
    <w:rsid w:val="00EA4E54"/>
    <w:rsid w:val="00EB3B7E"/>
    <w:rsid w:val="00F02580"/>
    <w:rsid w:val="00F14438"/>
    <w:rsid w:val="00F34FB5"/>
    <w:rsid w:val="00F85267"/>
    <w:rsid w:val="00F96180"/>
    <w:rsid w:val="00FB3DC1"/>
    <w:rsid w:val="00FE0DD5"/>
    <w:rsid w:val="00FF0843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53B80"/>
  <w15:docId w15:val="{91034B2F-1BC3-49D0-8F5D-89D1BA67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C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B8"/>
    <w:pPr>
      <w:ind w:left="720"/>
    </w:pPr>
  </w:style>
  <w:style w:type="character" w:customStyle="1" w:styleId="WW8Num2z0">
    <w:name w:val="WW8Num2z0"/>
    <w:uiPriority w:val="99"/>
    <w:rsid w:val="000B6357"/>
  </w:style>
  <w:style w:type="paragraph" w:styleId="Tytu">
    <w:name w:val="Title"/>
    <w:basedOn w:val="Normalny"/>
    <w:next w:val="Podtytu"/>
    <w:link w:val="TytuZnak"/>
    <w:uiPriority w:val="99"/>
    <w:qFormat/>
    <w:locked/>
    <w:rsid w:val="000B635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B6357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0B635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B6357"/>
    <w:rPr>
      <w:rFonts w:ascii="Calibri" w:hAnsi="Calibri" w:cs="Calibri"/>
      <w:color w:val="5A5A5A"/>
      <w:spacing w:val="15"/>
      <w:lang w:eastAsia="en-US"/>
    </w:rPr>
  </w:style>
  <w:style w:type="paragraph" w:customStyle="1" w:styleId="ustp">
    <w:name w:val="ustęp"/>
    <w:basedOn w:val="Normalny"/>
    <w:uiPriority w:val="99"/>
    <w:rsid w:val="00CB533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arimr">
    <w:name w:val="arimr"/>
    <w:basedOn w:val="Normalny"/>
    <w:uiPriority w:val="99"/>
    <w:rsid w:val="00D06C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6204A"/>
    <w:rPr>
      <w:lang w:eastAsia="en-US"/>
    </w:rPr>
  </w:style>
  <w:style w:type="paragraph" w:styleId="Stopka">
    <w:name w:val="footer"/>
    <w:basedOn w:val="Normalny"/>
    <w:link w:val="StopkaZnak"/>
    <w:uiPriority w:val="99"/>
    <w:rsid w:val="00421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14A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956A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975B0D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Sobiechowska</dc:creator>
  <cp:keywords/>
  <dc:description/>
  <cp:lastModifiedBy>Ewa Sobiechowska</cp:lastModifiedBy>
  <cp:revision>5</cp:revision>
  <cp:lastPrinted>2021-03-12T10:00:00Z</cp:lastPrinted>
  <dcterms:created xsi:type="dcterms:W3CDTF">2022-04-14T10:59:00Z</dcterms:created>
  <dcterms:modified xsi:type="dcterms:W3CDTF">2022-04-20T08:52:00Z</dcterms:modified>
</cp:coreProperties>
</file>